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>Pravna i fizička lica</w:t>
      </w:r>
      <w:r w:rsidRPr="00ED7893">
        <w:rPr>
          <w:rFonts w:ascii="Arial" w:hAnsi="Arial" w:cs="Arial"/>
          <w:i w:val="0"/>
          <w:iCs w:val="0"/>
          <w:sz w:val="20"/>
          <w:szCs w:val="20"/>
          <w:lang w:val="hr-BA"/>
        </w:rPr>
        <w:t xml:space="preserve">                                                                                                                </w:t>
      </w:r>
      <w:r w:rsidRPr="00ED7893">
        <w:rPr>
          <w:rFonts w:ascii="Arial" w:hAnsi="Arial" w:cs="Arial"/>
          <w:i w:val="0"/>
          <w:iCs w:val="0"/>
          <w:lang w:val="hr-BA"/>
        </w:rPr>
        <w:t>Obrazac 13.</w:t>
      </w:r>
    </w:p>
    <w:p w:rsidR="001C23F4" w:rsidRPr="00ED7893" w:rsidRDefault="001C23F4" w:rsidP="00ED7893">
      <w:pPr>
        <w:jc w:val="right"/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1C23F4" w:rsidRPr="00ED7893" w:rsidRDefault="001C23F4" w:rsidP="00ED7893">
      <w:pPr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   Ime i prezime  /  Naziv prijevoznika</w:t>
      </w:r>
    </w:p>
    <w:p w:rsidR="001C23F4" w:rsidRPr="00ED7893" w:rsidRDefault="001C23F4" w:rsidP="00ED7893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1C23F4" w:rsidRPr="00ED7893" w:rsidRDefault="001C23F4" w:rsidP="00ED7893">
      <w:pPr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                 Adresa/ Telefon</w:t>
      </w:r>
    </w:p>
    <w:p w:rsidR="001C23F4" w:rsidRPr="00ED7893" w:rsidRDefault="001C23F4" w:rsidP="00ED7893">
      <w:pPr>
        <w:ind w:left="4956"/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ind w:left="4956"/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jc w:val="both"/>
        <w:rPr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lang w:val="hr-BA"/>
        </w:rPr>
        <w:t xml:space="preserve">                Ministarstvo privrede SBK</w:t>
      </w:r>
    </w:p>
    <w:p w:rsidR="001C23F4" w:rsidRPr="00ED7893" w:rsidRDefault="001C23F4" w:rsidP="00ED7893">
      <w:pPr>
        <w:ind w:left="4956" w:firstLine="708"/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rPr>
          <w:lang w:val="hr-BA"/>
        </w:rPr>
      </w:pPr>
      <w:r w:rsidRPr="00824B22">
        <w:rPr>
          <w:rFonts w:ascii="Arial" w:hAnsi="Arial" w:cs="Arial"/>
          <w:i w:val="0"/>
          <w:iCs w:val="0"/>
          <w:lang w:val="hr-BA"/>
        </w:rPr>
        <w:t>PREDMET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>:</w:t>
      </w:r>
      <w:r w:rsidRPr="00ED7893">
        <w:rPr>
          <w:rFonts w:ascii="Arial" w:hAnsi="Arial" w:cs="Arial"/>
          <w:i w:val="0"/>
          <w:iCs w:val="0"/>
          <w:lang w:val="hr-BA"/>
        </w:rPr>
        <w:t xml:space="preserve">   </w:t>
      </w:r>
      <w:r w:rsidRPr="00824B22">
        <w:rPr>
          <w:rFonts w:ascii="Arial" w:hAnsi="Arial" w:cs="Arial"/>
          <w:b/>
          <w:bCs/>
          <w:i w:val="0"/>
          <w:iCs w:val="0"/>
          <w:lang w:val="hr-BA"/>
        </w:rPr>
        <w:t>Zahtjev za izdavanje Rješenja o dodjeli dopunske taksi oznake</w:t>
      </w:r>
    </w:p>
    <w:p w:rsidR="001C23F4" w:rsidRPr="00ED7893" w:rsidRDefault="001C23F4" w:rsidP="00ED7893">
      <w:pPr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ED7893">
      <w:pPr>
        <w:ind w:firstLine="708"/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Obraćam Vam se zahtjevom za izdavanje Rješenja o dodjeli dopunske taksi oznake za tekuću godinu.</w:t>
      </w:r>
    </w:p>
    <w:p w:rsidR="001C23F4" w:rsidRPr="00ED7893" w:rsidRDefault="001C23F4" w:rsidP="00ED7893">
      <w:pPr>
        <w:rPr>
          <w:rFonts w:ascii="Arial" w:hAnsi="Arial" w:cs="Arial"/>
          <w:i w:val="0"/>
          <w:iCs w:val="0"/>
          <w:lang w:val="hr-BA"/>
        </w:rPr>
      </w:pPr>
    </w:p>
    <w:p w:rsidR="001C23F4" w:rsidRPr="00ED7893" w:rsidRDefault="001C23F4" w:rsidP="00ED7893">
      <w:pPr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ab/>
        <w:t>U prilogu zahtjeva  dostavljam slijedeću dokumentaciju:</w:t>
      </w:r>
    </w:p>
    <w:p w:rsidR="001C23F4" w:rsidRPr="00ED7893" w:rsidRDefault="001C23F4" w:rsidP="00ED7893">
      <w:pPr>
        <w:rPr>
          <w:rFonts w:ascii="Arial" w:hAnsi="Arial" w:cs="Arial"/>
          <w:i w:val="0"/>
          <w:iCs w:val="0"/>
          <w:lang w:val="hr-BA"/>
        </w:rPr>
      </w:pP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1. Licencu vozila kojim se obavlja taksi prijevoz -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 xml:space="preserve">  </w:t>
      </w:r>
      <w:r w:rsidRPr="00ED7893">
        <w:rPr>
          <w:rFonts w:ascii="Arial" w:hAnsi="Arial" w:cs="Arial"/>
          <w:i w:val="0"/>
          <w:iCs w:val="0"/>
          <w:lang w:val="hr-BA"/>
        </w:rPr>
        <w:t>kopija;</w:t>
      </w: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2. Iskaznicu za vozača motornog vozila - kopija; </w:t>
      </w: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3. Rješenje o ispunjavanju tehničko-eksploatacionih uslova - kopija;</w:t>
      </w: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4. Rješenje o taksi stajalištu od nadležne općinske službe za tekuću godinu - kopija;</w:t>
      </w:r>
    </w:p>
    <w:p w:rsidR="001C23F4" w:rsidRPr="00ED7893" w:rsidRDefault="001C23F4" w:rsidP="00ED7893">
      <w:pPr>
        <w:ind w:left="360" w:hanging="360"/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5. Uvjerenje o izmirenim obavezama po osnovu javnih prihoda (Porez, PIO/MIO, zdravstvo) izdatu od strane nadležne ispostave Poreske uprave - 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>original ili ovjerena kopija</w:t>
      </w:r>
      <w:r w:rsidRPr="00ED7893">
        <w:rPr>
          <w:rFonts w:ascii="Arial" w:hAnsi="Arial" w:cs="Arial"/>
          <w:i w:val="0"/>
          <w:iCs w:val="0"/>
          <w:lang w:val="hr-BA"/>
        </w:rPr>
        <w:t>;</w:t>
      </w: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6.  Uplata takse u iznosu od 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>19,00 KM</w:t>
      </w:r>
      <w:r w:rsidRPr="00ED7893">
        <w:rPr>
          <w:rFonts w:ascii="Arial" w:hAnsi="Arial" w:cs="Arial"/>
          <w:i w:val="0"/>
          <w:iCs w:val="0"/>
          <w:lang w:val="hr-BA"/>
        </w:rPr>
        <w:t xml:space="preserve">.    </w:t>
      </w:r>
    </w:p>
    <w:p w:rsidR="001C23F4" w:rsidRPr="00ED7893" w:rsidRDefault="001C23F4" w:rsidP="00ED7893">
      <w:pPr>
        <w:rPr>
          <w:rFonts w:ascii="Arial" w:hAnsi="Arial" w:cs="Arial"/>
          <w:i w:val="0"/>
          <w:iCs w:val="0"/>
          <w:lang w:val="hr-BA"/>
        </w:rPr>
      </w:pPr>
    </w:p>
    <w:p w:rsidR="001C23F4" w:rsidRPr="00ED7893" w:rsidRDefault="001C23F4" w:rsidP="00ED7893">
      <w:pPr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ab/>
      </w:r>
      <w:bookmarkStart w:id="0" w:name="_GoBack"/>
      <w:bookmarkEnd w:id="0"/>
    </w:p>
    <w:p w:rsidR="001C23F4" w:rsidRPr="00ED7893" w:rsidRDefault="001C23F4" w:rsidP="00ED7893">
      <w:pPr>
        <w:ind w:firstLine="708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>Prilikom popunjavanja platnog naloga na nalogu mora biti upisano:</w:t>
      </w:r>
    </w:p>
    <w:p w:rsidR="001C23F4" w:rsidRPr="00ED7893" w:rsidRDefault="001C23F4" w:rsidP="00ED7893">
      <w:pPr>
        <w:ind w:firstLine="708"/>
        <w:rPr>
          <w:rFonts w:ascii="Arial" w:hAnsi="Arial" w:cs="Arial"/>
          <w:i w:val="0"/>
          <w:iCs w:val="0"/>
          <w:lang w:val="hr-BA"/>
        </w:rPr>
      </w:pPr>
    </w:p>
    <w:p w:rsidR="001C23F4" w:rsidRPr="00ED7893" w:rsidRDefault="001C23F4" w:rsidP="00ED7893">
      <w:pPr>
        <w:ind w:left="696" w:firstLine="720"/>
        <w:rPr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u w:val="single"/>
          <w:lang w:val="hr-BA"/>
        </w:rPr>
        <w:t>Uplatio je</w:t>
      </w:r>
      <w:r w:rsidRPr="00ED7893">
        <w:rPr>
          <w:rFonts w:ascii="Arial" w:hAnsi="Arial" w:cs="Arial"/>
          <w:i w:val="0"/>
          <w:iCs w:val="0"/>
          <w:lang w:val="hr-BA"/>
        </w:rPr>
        <w:t xml:space="preserve"> : Ime i prezime / naziv prijevoznika, adresa i telefon</w:t>
      </w:r>
    </w:p>
    <w:p w:rsidR="001C23F4" w:rsidRPr="00ED7893" w:rsidRDefault="001C23F4" w:rsidP="00ED7893">
      <w:pPr>
        <w:ind w:left="708" w:firstLine="708"/>
        <w:jc w:val="both"/>
        <w:rPr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u w:val="single"/>
          <w:lang w:val="hr-BA"/>
        </w:rPr>
        <w:t>Svrha doznake :</w:t>
      </w:r>
      <w:r w:rsidRPr="00ED7893">
        <w:rPr>
          <w:rFonts w:ascii="Arial" w:hAnsi="Arial" w:cs="Arial"/>
          <w:i w:val="0"/>
          <w:iCs w:val="0"/>
          <w:lang w:val="hr-BA"/>
        </w:rPr>
        <w:t xml:space="preserve"> Taksa za izdavanje Rješenja i dopunske oznake .</w:t>
      </w:r>
    </w:p>
    <w:p w:rsidR="001C23F4" w:rsidRPr="00ED7893" w:rsidRDefault="001C23F4" w:rsidP="00ED7893">
      <w:pPr>
        <w:ind w:left="702" w:firstLine="708"/>
        <w:jc w:val="both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ab/>
      </w:r>
      <w:r w:rsidRPr="00ED7893">
        <w:rPr>
          <w:rFonts w:ascii="Arial" w:hAnsi="Arial" w:cs="Arial"/>
          <w:b/>
          <w:bCs/>
          <w:i w:val="0"/>
          <w:iCs w:val="0"/>
          <w:u w:val="single"/>
          <w:lang w:val="hr-BA"/>
        </w:rPr>
        <w:t>Primalac: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ED7893">
        <w:rPr>
          <w:rFonts w:ascii="Arial" w:hAnsi="Arial" w:cs="Arial"/>
          <w:i w:val="0"/>
          <w:iCs w:val="0"/>
          <w:lang w:val="hr-BA"/>
        </w:rPr>
        <w:t>Budžet SBK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>.</w:t>
      </w:r>
    </w:p>
    <w:p w:rsidR="001C23F4" w:rsidRPr="00ED7893" w:rsidRDefault="001C23F4" w:rsidP="00D025A7">
      <w:pPr>
        <w:jc w:val="both"/>
        <w:rPr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>:  722121</w:t>
      </w:r>
    </w:p>
    <w:p w:rsidR="001C23F4" w:rsidRPr="000B7BF0" w:rsidRDefault="001C23F4" w:rsidP="000B7BF0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1C23F4" w:rsidRPr="00ED7893" w:rsidRDefault="001C23F4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Poziv na broj: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0161000000</w:t>
      </w:r>
    </w:p>
    <w:p w:rsidR="001C23F4" w:rsidRPr="00ED7893" w:rsidRDefault="001C23F4" w:rsidP="008B6157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ED7893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Budžetska organizacija:</w:t>
      </w:r>
      <w:r w:rsidRPr="00ED7893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1501001</w:t>
      </w:r>
    </w:p>
    <w:p w:rsidR="001C23F4" w:rsidRPr="00ED7893" w:rsidRDefault="001C23F4" w:rsidP="008B6157">
      <w:pPr>
        <w:ind w:left="2832" w:firstLine="708"/>
        <w:rPr>
          <w:lang w:val="hr-BA"/>
        </w:rPr>
      </w:pPr>
    </w:p>
    <w:p w:rsidR="001C23F4" w:rsidRPr="00ED7893" w:rsidRDefault="001C23F4" w:rsidP="008B6157">
      <w:pPr>
        <w:jc w:val="both"/>
        <w:rPr>
          <w:rFonts w:ascii="Arial" w:hAnsi="Arial" w:cs="Arial"/>
          <w:sz w:val="20"/>
          <w:szCs w:val="20"/>
          <w:lang w:val="hr-BA"/>
        </w:rPr>
      </w:pPr>
      <w:r w:rsidRPr="00ED7893">
        <w:rPr>
          <w:rFonts w:ascii="Arial" w:hAnsi="Arial" w:cs="Arial"/>
          <w:sz w:val="20"/>
          <w:szCs w:val="20"/>
          <w:lang w:val="hr-BA"/>
        </w:rPr>
        <w:t>Zahtjev se predaje i preuzima u Odsijeku prometa, ul. Prnjavor 16., Travnik, ili na web stranici Vlade SBK, a može se predati i putem pošte ili neposredno u pisarnici Zajedničkih službi Vlade SBK.</w:t>
      </w:r>
    </w:p>
    <w:p w:rsidR="001C23F4" w:rsidRPr="00ED7893" w:rsidRDefault="001C23F4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1C23F4" w:rsidRPr="00ED7893" w:rsidRDefault="001C23F4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ED7893">
        <w:rPr>
          <w:rFonts w:ascii="Arial" w:hAnsi="Arial" w:cs="Arial"/>
          <w:i w:val="0"/>
          <w:iCs w:val="0"/>
          <w:lang w:val="hr-BA"/>
        </w:rPr>
        <w:tab/>
      </w:r>
      <w:r w:rsidRPr="00ED7893">
        <w:rPr>
          <w:rFonts w:ascii="Arial" w:hAnsi="Arial" w:cs="Arial"/>
          <w:i w:val="0"/>
          <w:iCs w:val="0"/>
          <w:lang w:val="hr-BA"/>
        </w:rPr>
        <w:tab/>
      </w:r>
      <w:r w:rsidRPr="00ED7893">
        <w:rPr>
          <w:rFonts w:ascii="Arial" w:hAnsi="Arial" w:cs="Arial"/>
          <w:i w:val="0"/>
          <w:iCs w:val="0"/>
          <w:lang w:val="hr-BA"/>
        </w:rPr>
        <w:tab/>
        <w:t xml:space="preserve">     </w:t>
      </w:r>
      <w:r w:rsidRPr="00ED7893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ED7893">
        <w:rPr>
          <w:rFonts w:ascii="Arial" w:hAnsi="Arial" w:cs="Arial"/>
          <w:i w:val="0"/>
          <w:iCs w:val="0"/>
          <w:lang w:val="hr-BA"/>
        </w:rPr>
        <w:t xml:space="preserve"> </w:t>
      </w:r>
    </w:p>
    <w:p w:rsidR="001C23F4" w:rsidRPr="00ED7893" w:rsidRDefault="001C23F4" w:rsidP="00D158C1">
      <w:pPr>
        <w:ind w:left="5760"/>
        <w:jc w:val="right"/>
        <w:rPr>
          <w:lang w:val="hr-BA"/>
        </w:rPr>
      </w:pPr>
      <w:r w:rsidRPr="00ED7893">
        <w:rPr>
          <w:rFonts w:ascii="Arial" w:hAnsi="Arial" w:cs="Arial"/>
          <w:i w:val="0"/>
          <w:iCs w:val="0"/>
          <w:lang w:val="hr-BA"/>
        </w:rPr>
        <w:t xml:space="preserve">             ______________________</w:t>
      </w:r>
    </w:p>
    <w:sectPr w:rsidR="001C23F4" w:rsidRPr="00ED7893" w:rsidSect="00D025A7">
      <w:footerReference w:type="default" r:id="rId7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3F4" w:rsidRDefault="001C23F4" w:rsidP="004D062D">
      <w:r>
        <w:separator/>
      </w:r>
    </w:p>
  </w:endnote>
  <w:endnote w:type="continuationSeparator" w:id="0">
    <w:p w:rsidR="001C23F4" w:rsidRDefault="001C23F4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3F4" w:rsidRPr="004D062D" w:rsidRDefault="001C23F4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13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3F4" w:rsidRDefault="001C23F4" w:rsidP="004D062D">
      <w:r>
        <w:separator/>
      </w:r>
    </w:p>
  </w:footnote>
  <w:footnote w:type="continuationSeparator" w:id="0">
    <w:p w:rsidR="001C23F4" w:rsidRDefault="001C23F4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Arial" w:hAnsi="Arial" w:hint="default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04706E"/>
    <w:rsid w:val="0005083D"/>
    <w:rsid w:val="000B7BF0"/>
    <w:rsid w:val="001C1B66"/>
    <w:rsid w:val="001C23F4"/>
    <w:rsid w:val="004D062D"/>
    <w:rsid w:val="006C3698"/>
    <w:rsid w:val="00724A33"/>
    <w:rsid w:val="00824B22"/>
    <w:rsid w:val="008A42C2"/>
    <w:rsid w:val="008B6157"/>
    <w:rsid w:val="0091325D"/>
    <w:rsid w:val="009E5FB5"/>
    <w:rsid w:val="00A54A2A"/>
    <w:rsid w:val="00A972F0"/>
    <w:rsid w:val="00AD379A"/>
    <w:rsid w:val="00AD6145"/>
    <w:rsid w:val="00AF4EA1"/>
    <w:rsid w:val="00C33A93"/>
    <w:rsid w:val="00C87232"/>
    <w:rsid w:val="00CB199B"/>
    <w:rsid w:val="00D025A7"/>
    <w:rsid w:val="00D158C1"/>
    <w:rsid w:val="00D554F2"/>
    <w:rsid w:val="00DF18F4"/>
    <w:rsid w:val="00E2544E"/>
    <w:rsid w:val="00E279D4"/>
    <w:rsid w:val="00E659BA"/>
    <w:rsid w:val="00E76F66"/>
    <w:rsid w:val="00EB4DFC"/>
    <w:rsid w:val="00ED7893"/>
    <w:rsid w:val="00F0091D"/>
    <w:rsid w:val="00F6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A93"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A93"/>
    <w:pPr>
      <w:keepNext/>
      <w:keepLines/>
      <w:numPr>
        <w:ilvl w:val="2"/>
        <w:numId w:val="1"/>
      </w:numPr>
      <w:spacing w:before="200"/>
      <w:outlineLvl w:val="2"/>
    </w:pPr>
    <w:rPr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33A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3A93"/>
    <w:rPr>
      <w:rFonts w:ascii="Times New Roman" w:hAnsi="Times New Roman" w:cs="Times New Roman"/>
      <w:i/>
      <w:iCs/>
      <w:color w:val="8080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2018-09-05T10:17:00Z</dcterms:created>
  <dcterms:modified xsi:type="dcterms:W3CDTF">2020-07-29T08:57:00Z</dcterms:modified>
</cp:coreProperties>
</file>