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1683"/>
        <w:gridCol w:w="7293"/>
      </w:tblGrid>
      <w:tr w:rsidR="002E3249" w:rsidRPr="00527713" w14:paraId="12F85EE1" w14:textId="77777777">
        <w:trPr>
          <w:cantSplit/>
          <w:trHeight w:val="1631"/>
        </w:trPr>
        <w:tc>
          <w:tcPr>
            <w:tcW w:w="1683" w:type="dxa"/>
            <w:vAlign w:val="center"/>
          </w:tcPr>
          <w:p w14:paraId="491B96CB" w14:textId="77777777" w:rsidR="002E3249" w:rsidRPr="00527713" w:rsidRDefault="00986025">
            <w:pPr>
              <w:pStyle w:val="Zaglavlje"/>
              <w:ind w:firstLine="0"/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noProof/>
                <w:color w:val="000000"/>
                <w:lang w:eastAsia="hr-HR"/>
              </w:rPr>
              <w:drawing>
                <wp:inline distT="0" distB="0" distL="0" distR="0" wp14:anchorId="3746FB20" wp14:editId="391CC4BB">
                  <wp:extent cx="790575" cy="1019175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vAlign w:val="center"/>
          </w:tcPr>
          <w:p w14:paraId="4274CEE6" w14:textId="77777777" w:rsidR="002E3249" w:rsidRPr="00186E29" w:rsidRDefault="002E3249">
            <w:pPr>
              <w:jc w:val="both"/>
              <w:rPr>
                <w:rFonts w:ascii="Arial" w:hAnsi="Arial" w:cs="Arial"/>
                <w:color w:val="000000"/>
              </w:rPr>
            </w:pPr>
            <w:r w:rsidRPr="00186E29">
              <w:rPr>
                <w:rFonts w:ascii="Arial" w:hAnsi="Arial" w:cs="Arial"/>
                <w:color w:val="000000"/>
              </w:rPr>
              <w:t>BOSNA I HERCEGOVINA</w:t>
            </w:r>
          </w:p>
          <w:p w14:paraId="16322FA4" w14:textId="77777777" w:rsidR="002E3249" w:rsidRPr="00186E29" w:rsidRDefault="002E3249">
            <w:p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186E29">
              <w:rPr>
                <w:rFonts w:ascii="Arial" w:hAnsi="Arial" w:cs="Arial"/>
                <w:color w:val="000000"/>
              </w:rPr>
              <w:t>FEDERACIJA BOSNE I HERCEGOVINE</w:t>
            </w:r>
          </w:p>
          <w:p w14:paraId="1E5A5124" w14:textId="77777777" w:rsidR="00CA5C99" w:rsidRPr="00186E29" w:rsidRDefault="00CA5C99" w:rsidP="00CA5C99">
            <w:pPr>
              <w:spacing w:before="40"/>
              <w:jc w:val="both"/>
              <w:rPr>
                <w:rFonts w:ascii="Arial" w:hAnsi="Arial" w:cs="Arial"/>
                <w:color w:val="000000"/>
              </w:rPr>
            </w:pPr>
            <w:r w:rsidRPr="00186E29">
              <w:rPr>
                <w:rFonts w:ascii="Arial" w:hAnsi="Arial" w:cs="Arial"/>
                <w:color w:val="000000"/>
              </w:rPr>
              <w:t>SREDNJOBOSANSKI KANTON/ KANTON SREDIŠNJA BOSNA</w:t>
            </w:r>
          </w:p>
          <w:p w14:paraId="09E78C27" w14:textId="77777777" w:rsidR="002E3249" w:rsidRPr="00527713" w:rsidRDefault="00CA5C99" w:rsidP="00CA5C99">
            <w:pPr>
              <w:pStyle w:val="Zaglavlje"/>
              <w:ind w:firstLine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186E29">
              <w:rPr>
                <w:rFonts w:ascii="Arial" w:hAnsi="Arial" w:cs="Arial"/>
                <w:color w:val="000000"/>
                <w:szCs w:val="24"/>
              </w:rPr>
              <w:t>MINISTARSTVO PROSTORNOG UREĐENJA, GRAĐENJA, ZAŠTITE OKOLIŠA, POVRATKA I STAMBENIH POSLOVA</w:t>
            </w:r>
          </w:p>
        </w:tc>
      </w:tr>
    </w:tbl>
    <w:p w14:paraId="5D5CA5BE" w14:textId="77777777" w:rsidR="00495127" w:rsidRDefault="00495127" w:rsidP="00581E91">
      <w:pPr>
        <w:rPr>
          <w:color w:val="000000"/>
        </w:rPr>
      </w:pPr>
    </w:p>
    <w:p w14:paraId="76B7C051" w14:textId="77777777" w:rsidR="00381DB2" w:rsidRPr="00122A99" w:rsidRDefault="00381DB2" w:rsidP="00381DB2">
      <w:pPr>
        <w:jc w:val="center"/>
        <w:rPr>
          <w:rFonts w:ascii="Arial" w:hAnsi="Arial" w:cs="Arial"/>
          <w:b/>
          <w:bCs/>
        </w:rPr>
      </w:pPr>
      <w:r w:rsidRPr="00122A99">
        <w:rPr>
          <w:rFonts w:ascii="Arial" w:hAnsi="Arial" w:cs="Arial"/>
          <w:b/>
          <w:bCs/>
        </w:rPr>
        <w:t>Javni oglas za podnošenje prijava</w:t>
      </w:r>
    </w:p>
    <w:p w14:paraId="0259CE21" w14:textId="77777777" w:rsidR="00381DB2" w:rsidRDefault="00381DB2" w:rsidP="00381DB2">
      <w:pPr>
        <w:jc w:val="center"/>
        <w:rPr>
          <w:rFonts w:ascii="Arial" w:hAnsi="Arial" w:cs="Arial"/>
          <w:b/>
        </w:rPr>
      </w:pPr>
      <w:r w:rsidRPr="00AA5F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  financiranje/sufinanciranje infrastrukturnih i drugih projekata značajnih za širu društvenu zajednicu</w:t>
      </w:r>
      <w:r w:rsidRPr="00D85CA2">
        <w:rPr>
          <w:rFonts w:ascii="Arial" w:hAnsi="Arial" w:cs="Arial"/>
          <w:b/>
        </w:rPr>
        <w:t xml:space="preserve"> na prostoru KSB/SBK</w:t>
      </w:r>
      <w:r>
        <w:rPr>
          <w:rFonts w:ascii="Arial" w:hAnsi="Arial" w:cs="Arial"/>
          <w:b/>
        </w:rPr>
        <w:t xml:space="preserve"> kao i pomoć pojedincima -</w:t>
      </w:r>
      <w:r w:rsidRPr="00AA5F8F">
        <w:rPr>
          <w:rFonts w:ascii="Arial" w:hAnsi="Arial" w:cs="Arial"/>
          <w:b/>
        </w:rPr>
        <w:t xml:space="preserve"> poticaj povratku prognanih, obnovi i razvitku u 202</w:t>
      </w:r>
      <w:r>
        <w:rPr>
          <w:rFonts w:ascii="Arial" w:hAnsi="Arial" w:cs="Arial"/>
          <w:b/>
        </w:rPr>
        <w:t>4</w:t>
      </w:r>
      <w:r w:rsidRPr="00AA5F8F">
        <w:rPr>
          <w:rFonts w:ascii="Arial" w:hAnsi="Arial" w:cs="Arial"/>
          <w:b/>
        </w:rPr>
        <w:t xml:space="preserve">.godini </w:t>
      </w:r>
    </w:p>
    <w:p w14:paraId="4A456E47" w14:textId="77777777" w:rsidR="00381DB2" w:rsidRPr="00B77211" w:rsidRDefault="00381DB2" w:rsidP="00381DB2">
      <w:pPr>
        <w:rPr>
          <w:rFonts w:ascii="Arial" w:hAnsi="Arial" w:cs="Arial"/>
          <w:sz w:val="28"/>
          <w:szCs w:val="28"/>
        </w:rPr>
      </w:pPr>
    </w:p>
    <w:p w14:paraId="64A46CAA" w14:textId="77777777" w:rsidR="00381DB2" w:rsidRPr="00D85CA2" w:rsidRDefault="00381DB2" w:rsidP="00381D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OBRAZAC PRIJAVE </w:t>
      </w:r>
    </w:p>
    <w:p w14:paraId="12E9A28F" w14:textId="77777777" w:rsidR="00381DB2" w:rsidRPr="007F6619" w:rsidRDefault="00381DB2" w:rsidP="00381DB2">
      <w:pPr>
        <w:jc w:val="center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7"/>
        <w:gridCol w:w="2976"/>
        <w:gridCol w:w="1843"/>
        <w:gridCol w:w="3352"/>
        <w:gridCol w:w="16"/>
      </w:tblGrid>
      <w:tr w:rsidR="00381DB2" w:rsidRPr="00D85CA2" w14:paraId="39F7E757" w14:textId="77777777" w:rsidTr="004758EF">
        <w:trPr>
          <w:gridAfter w:val="1"/>
          <w:wAfter w:w="16" w:type="dxa"/>
          <w:trHeight w:val="377"/>
        </w:trPr>
        <w:tc>
          <w:tcPr>
            <w:tcW w:w="9288" w:type="dxa"/>
            <w:gridSpan w:val="4"/>
          </w:tcPr>
          <w:p w14:paraId="280DF189" w14:textId="77777777" w:rsidR="00381DB2" w:rsidRPr="00D85CA2" w:rsidRDefault="00381DB2" w:rsidP="004758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5CA2">
              <w:rPr>
                <w:rFonts w:ascii="Arial" w:hAnsi="Arial" w:cs="Arial"/>
                <w:b/>
                <w:sz w:val="20"/>
                <w:szCs w:val="20"/>
              </w:rPr>
              <w:t>I.OPĆI PODACI</w:t>
            </w:r>
          </w:p>
        </w:tc>
      </w:tr>
      <w:tr w:rsidR="00381DB2" w:rsidRPr="00D85CA2" w14:paraId="734D4543" w14:textId="77777777" w:rsidTr="004758EF">
        <w:trPr>
          <w:gridAfter w:val="1"/>
          <w:wAfter w:w="16" w:type="dxa"/>
        </w:trPr>
        <w:tc>
          <w:tcPr>
            <w:tcW w:w="9288" w:type="dxa"/>
            <w:gridSpan w:val="4"/>
          </w:tcPr>
          <w:p w14:paraId="7672D4E3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Puni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Općina</w:t>
            </w:r>
            <w:proofErr w:type="spellEnd"/>
          </w:p>
          <w:p w14:paraId="2E5DF1F7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podnositelja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  <w:p w14:paraId="651860FA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zahtjeva</w:t>
            </w:r>
            <w:proofErr w:type="spellEnd"/>
          </w:p>
        </w:tc>
      </w:tr>
      <w:tr w:rsidR="00381DB2" w:rsidRPr="00D85CA2" w14:paraId="7EDB96C5" w14:textId="77777777" w:rsidTr="004758EF">
        <w:trPr>
          <w:gridAfter w:val="1"/>
          <w:wAfter w:w="16" w:type="dxa"/>
        </w:trPr>
        <w:tc>
          <w:tcPr>
            <w:tcW w:w="9288" w:type="dxa"/>
            <w:gridSpan w:val="4"/>
          </w:tcPr>
          <w:p w14:paraId="6B174692" w14:textId="77777777" w:rsidR="00381DB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</w:p>
          <w:p w14:paraId="76FB3E9B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9DABFC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JMBG:</w:t>
            </w: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381DB2" w:rsidRPr="00D85CA2" w14:paraId="03CB0E7C" w14:textId="77777777" w:rsidTr="00381DB2">
        <w:tc>
          <w:tcPr>
            <w:tcW w:w="1117" w:type="dxa"/>
          </w:tcPr>
          <w:p w14:paraId="6939E87D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Ovlaštena</w:t>
            </w:r>
            <w:proofErr w:type="spellEnd"/>
          </w:p>
          <w:p w14:paraId="6D98FBBE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2976" w:type="dxa"/>
          </w:tcPr>
          <w:p w14:paraId="20FE9D4A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E4DDB2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Kontakt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CA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el./mob.</w:t>
            </w:r>
          </w:p>
          <w:p w14:paraId="0119F040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14:paraId="5B228105" w14:textId="77777777" w:rsidR="00381DB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55BC7861" w14:textId="77777777" w:rsidR="00381DB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630531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DB2" w:rsidRPr="00D85CA2" w14:paraId="788D505B" w14:textId="77777777" w:rsidTr="00381DB2">
        <w:tc>
          <w:tcPr>
            <w:tcW w:w="1117" w:type="dxa"/>
          </w:tcPr>
          <w:p w14:paraId="1FF74AD2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Naziv</w:t>
            </w:r>
            <w:proofErr w:type="spellEnd"/>
          </w:p>
          <w:p w14:paraId="6CFE0E5D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2976" w:type="dxa"/>
          </w:tcPr>
          <w:p w14:paraId="6979E8D7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E65F0B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Transakcijski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D8E1CB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3368" w:type="dxa"/>
            <w:gridSpan w:val="2"/>
          </w:tcPr>
          <w:p w14:paraId="5F5AF672" w14:textId="77777777" w:rsidR="00381DB2" w:rsidRDefault="00381DB2" w:rsidP="004758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FAD5B1D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50B7AE" w14:textId="77777777" w:rsidR="00381DB2" w:rsidRPr="00D85CA2" w:rsidRDefault="00381DB2" w:rsidP="00381DB2">
      <w:pPr>
        <w:jc w:val="both"/>
        <w:rPr>
          <w:rFonts w:ascii="Arial" w:hAnsi="Arial" w:cs="Arial"/>
          <w:sz w:val="20"/>
          <w:szCs w:val="20"/>
        </w:rPr>
      </w:pPr>
    </w:p>
    <w:p w14:paraId="13A37B89" w14:textId="77777777" w:rsidR="00381DB2" w:rsidRPr="00D85CA2" w:rsidRDefault="00381DB2" w:rsidP="00381DB2">
      <w:pPr>
        <w:rPr>
          <w:rFonts w:ascii="Arial" w:hAnsi="Arial" w:cs="Arial"/>
          <w:b/>
          <w:sz w:val="20"/>
          <w:szCs w:val="20"/>
        </w:rPr>
      </w:pPr>
      <w:r w:rsidRPr="00D85CA2">
        <w:rPr>
          <w:rFonts w:ascii="Arial" w:hAnsi="Arial" w:cs="Arial"/>
          <w:b/>
          <w:sz w:val="20"/>
          <w:szCs w:val="20"/>
        </w:rPr>
        <w:t>II. PROGRAM POMOĆI</w:t>
      </w:r>
    </w:p>
    <w:p w14:paraId="01C6EAC6" w14:textId="77777777" w:rsidR="00381DB2" w:rsidRDefault="00381DB2" w:rsidP="00381DB2">
      <w:p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 xml:space="preserve">Pomoć u realizaciji projekata </w:t>
      </w:r>
      <w:r>
        <w:rPr>
          <w:rFonts w:ascii="Arial" w:hAnsi="Arial" w:cs="Arial"/>
          <w:sz w:val="20"/>
          <w:szCs w:val="20"/>
        </w:rPr>
        <w:t>(zaokruži na što se odnosi prijava)</w:t>
      </w:r>
    </w:p>
    <w:p w14:paraId="472963A7" w14:textId="77777777" w:rsidR="00381DB2" w:rsidRPr="00D85CA2" w:rsidRDefault="00381DB2" w:rsidP="00381DB2">
      <w:pPr>
        <w:jc w:val="both"/>
        <w:rPr>
          <w:rFonts w:ascii="Arial" w:hAnsi="Arial" w:cs="Arial"/>
          <w:sz w:val="20"/>
          <w:szCs w:val="20"/>
        </w:rPr>
      </w:pPr>
    </w:p>
    <w:p w14:paraId="19E0E094" w14:textId="77777777" w:rsidR="00381DB2" w:rsidRPr="00D85CA2" w:rsidRDefault="00381DB2" w:rsidP="00381DB2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Financiranje i sufinanciranje lokalne infrastrukture.</w:t>
      </w:r>
    </w:p>
    <w:p w14:paraId="63144F40" w14:textId="77777777" w:rsidR="00381DB2" w:rsidRDefault="00381DB2" w:rsidP="00381DB2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Financiranje i sufinanciranje neprofitnih organizacija.</w:t>
      </w:r>
    </w:p>
    <w:p w14:paraId="1D314104" w14:textId="77777777" w:rsidR="00381DB2" w:rsidRPr="00ED3933" w:rsidRDefault="00381DB2" w:rsidP="00381DB2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Pomoć pojedincima.</w:t>
      </w:r>
    </w:p>
    <w:p w14:paraId="0597E61D" w14:textId="77777777" w:rsidR="00381DB2" w:rsidRPr="00BF3468" w:rsidRDefault="00381DB2" w:rsidP="00381DB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1950"/>
      </w:tblGrid>
      <w:tr w:rsidR="00381DB2" w:rsidRPr="00D85CA2" w14:paraId="1C2EFA1D" w14:textId="77777777" w:rsidTr="004758EF">
        <w:tc>
          <w:tcPr>
            <w:tcW w:w="4928" w:type="dxa"/>
          </w:tcPr>
          <w:p w14:paraId="185AD652" w14:textId="51C23D1D" w:rsidR="00381DB2" w:rsidRPr="00D85CA2" w:rsidRDefault="00381DB2" w:rsidP="00475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85CA2">
              <w:rPr>
                <w:rFonts w:ascii="Arial" w:hAnsi="Arial" w:cs="Arial"/>
                <w:b/>
                <w:sz w:val="20"/>
                <w:szCs w:val="20"/>
              </w:rPr>
              <w:t>AZIV PROJEKTA</w:t>
            </w:r>
          </w:p>
        </w:tc>
        <w:tc>
          <w:tcPr>
            <w:tcW w:w="2410" w:type="dxa"/>
          </w:tcPr>
          <w:p w14:paraId="6FDCC2E8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Predračun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procijenjena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vrijednost projekta  </w:t>
            </w:r>
          </w:p>
        </w:tc>
        <w:tc>
          <w:tcPr>
            <w:tcW w:w="1950" w:type="dxa"/>
          </w:tcPr>
          <w:p w14:paraId="032E2430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učešće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podnositelja  </w:t>
            </w:r>
          </w:p>
        </w:tc>
      </w:tr>
      <w:tr w:rsidR="00381DB2" w:rsidRPr="00D85CA2" w14:paraId="77C4AD6D" w14:textId="77777777" w:rsidTr="004758EF">
        <w:tc>
          <w:tcPr>
            <w:tcW w:w="4928" w:type="dxa"/>
          </w:tcPr>
          <w:p w14:paraId="513DF89D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7773DA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6EA463B6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         KM</w:t>
            </w:r>
          </w:p>
        </w:tc>
        <w:tc>
          <w:tcPr>
            <w:tcW w:w="1950" w:type="dxa"/>
          </w:tcPr>
          <w:p w14:paraId="33921E13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07989A8B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A2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  <w:p w14:paraId="046D7F98" w14:textId="77777777" w:rsidR="00381DB2" w:rsidRPr="00D85CA2" w:rsidRDefault="00381DB2" w:rsidP="004758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E2C2D" w14:textId="77777777" w:rsidR="00381DB2" w:rsidRPr="00D85CA2" w:rsidRDefault="00381DB2" w:rsidP="00381DB2">
      <w:pPr>
        <w:jc w:val="both"/>
        <w:rPr>
          <w:rFonts w:ascii="Arial" w:hAnsi="Arial" w:cs="Arial"/>
          <w:sz w:val="20"/>
          <w:szCs w:val="20"/>
        </w:rPr>
      </w:pPr>
    </w:p>
    <w:p w14:paraId="1F31A4AC" w14:textId="77777777" w:rsidR="00381DB2" w:rsidRPr="00D85CA2" w:rsidRDefault="00381DB2" w:rsidP="00381DB2">
      <w:pPr>
        <w:rPr>
          <w:rFonts w:ascii="Arial" w:hAnsi="Arial" w:cs="Arial"/>
          <w:b/>
          <w:sz w:val="20"/>
          <w:szCs w:val="20"/>
        </w:rPr>
      </w:pPr>
      <w:r w:rsidRPr="00D85CA2">
        <w:rPr>
          <w:rFonts w:ascii="Arial" w:hAnsi="Arial" w:cs="Arial"/>
          <w:b/>
          <w:sz w:val="20"/>
          <w:szCs w:val="20"/>
        </w:rPr>
        <w:t>III. PRILOŽENI DOKAZI</w:t>
      </w:r>
    </w:p>
    <w:p w14:paraId="4E872AA8" w14:textId="77777777" w:rsidR="00381DB2" w:rsidRPr="00D85CA2" w:rsidRDefault="00381DB2" w:rsidP="00381DB2">
      <w:pPr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81DB2" w:rsidRPr="00D85CA2" w14:paraId="38329F8C" w14:textId="77777777" w:rsidTr="00381DB2">
        <w:trPr>
          <w:trHeight w:val="1990"/>
        </w:trPr>
        <w:tc>
          <w:tcPr>
            <w:tcW w:w="4644" w:type="dxa"/>
          </w:tcPr>
          <w:p w14:paraId="327C5682" w14:textId="77777777" w:rsidR="00381DB2" w:rsidRPr="00450D7B" w:rsidRDefault="00381DB2" w:rsidP="00381DB2">
            <w:pPr>
              <w:pStyle w:val="Odlomakpopisa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Uvjeti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učešća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0F8D25" w14:textId="77777777" w:rsidR="00381DB2" w:rsidRPr="00D85CA2" w:rsidRDefault="00381DB2" w:rsidP="00381DB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Prijava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Javni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oglas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</w:p>
          <w:p w14:paraId="5AA6AF10" w14:textId="77777777" w:rsidR="00381DB2" w:rsidRPr="00450D7B" w:rsidRDefault="00381DB2" w:rsidP="004758E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propisanom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sz w:val="20"/>
                <w:szCs w:val="20"/>
              </w:rPr>
              <w:t>obrascu</w:t>
            </w:r>
            <w:proofErr w:type="spellEnd"/>
          </w:p>
          <w:p w14:paraId="4796E4DC" w14:textId="77777777" w:rsidR="00381DB2" w:rsidRDefault="00381DB2" w:rsidP="00381DB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Detaljan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</w:t>
            </w:r>
            <w:r w:rsidRPr="00D85CA2">
              <w:rPr>
                <w:rFonts w:ascii="Arial" w:hAnsi="Arial" w:cs="Arial"/>
                <w:sz w:val="20"/>
                <w:szCs w:val="20"/>
              </w:rPr>
              <w:t>mjer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predračun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5CA2">
              <w:rPr>
                <w:rFonts w:ascii="Arial" w:hAnsi="Arial" w:cs="Arial"/>
                <w:sz w:val="20"/>
                <w:szCs w:val="20"/>
              </w:rPr>
              <w:t>radova</w:t>
            </w:r>
            <w:proofErr w:type="spellEnd"/>
            <w:r w:rsidRPr="00D85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specifikacija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materijala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opreme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8908C7">
              <w:rPr>
                <w:rFonts w:ascii="Arial" w:hAnsi="Arial" w:cs="Arial"/>
                <w:sz w:val="20"/>
                <w:szCs w:val="20"/>
              </w:rPr>
              <w:t>nominirani</w:t>
            </w:r>
            <w:proofErr w:type="spellEnd"/>
            <w:r w:rsidRPr="008908C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908C7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8908C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D6A2EB" w14:textId="77777777" w:rsidR="00381DB2" w:rsidRDefault="00381DB2" w:rsidP="00381DB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7B5982C" w14:textId="18DB834E" w:rsidR="00381DB2" w:rsidRPr="00381DB2" w:rsidRDefault="00381DB2" w:rsidP="00381DB2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44" w:type="dxa"/>
          </w:tcPr>
          <w:p w14:paraId="4C9BAC85" w14:textId="77777777" w:rsidR="00381DB2" w:rsidRPr="00D85CA2" w:rsidRDefault="00381DB2" w:rsidP="004758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8AC05" w14:textId="1D710246" w:rsidR="00381DB2" w:rsidRDefault="00381DB2" w:rsidP="0038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6F9724F1" w14:textId="50F11FF0" w:rsidR="00381DB2" w:rsidRPr="00381DB2" w:rsidRDefault="00381DB2" w:rsidP="0038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14:paraId="273C223F" w14:textId="77777777" w:rsidR="00381DB2" w:rsidRDefault="00381DB2" w:rsidP="004758E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48FA89FA" w14:textId="77777777" w:rsidR="00381DB2" w:rsidRDefault="00381DB2" w:rsidP="004758E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4E8C1369" w14:textId="77777777" w:rsidR="00381DB2" w:rsidRDefault="00381DB2" w:rsidP="004758E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6ED189F2" w14:textId="77777777" w:rsidR="00381DB2" w:rsidRDefault="00381DB2" w:rsidP="004758E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77A5EAD8" w14:textId="77777777" w:rsidR="00381DB2" w:rsidRDefault="00381DB2" w:rsidP="004758E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14:paraId="332F49E5" w14:textId="77777777" w:rsidR="00381DB2" w:rsidRPr="004F02D4" w:rsidRDefault="00381DB2" w:rsidP="004758E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DB2" w:rsidRPr="00D85CA2" w14:paraId="29B3FF26" w14:textId="77777777" w:rsidTr="004758EF">
        <w:tc>
          <w:tcPr>
            <w:tcW w:w="9288" w:type="dxa"/>
            <w:gridSpan w:val="2"/>
          </w:tcPr>
          <w:p w14:paraId="091F9109" w14:textId="77777777" w:rsidR="00381DB2" w:rsidRDefault="00381DB2" w:rsidP="00475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Zaokružite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dokaze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koje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prilažete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uz</w:t>
            </w:r>
            <w:proofErr w:type="spellEnd"/>
            <w:r w:rsidRPr="00D85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5CA2">
              <w:rPr>
                <w:rFonts w:ascii="Arial" w:hAnsi="Arial" w:cs="Arial"/>
                <w:b/>
                <w:sz w:val="20"/>
                <w:szCs w:val="20"/>
              </w:rPr>
              <w:t>prijavu</w:t>
            </w:r>
            <w:proofErr w:type="spellEnd"/>
          </w:p>
          <w:p w14:paraId="1B0BAB36" w14:textId="77777777" w:rsidR="00381DB2" w:rsidRPr="00D85CA2" w:rsidRDefault="00381DB2" w:rsidP="00475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50280C" w14:textId="77777777" w:rsidR="00381DB2" w:rsidRPr="00D85CA2" w:rsidRDefault="00381DB2" w:rsidP="00381DB2">
      <w:pPr>
        <w:jc w:val="both"/>
        <w:rPr>
          <w:rFonts w:ascii="Arial" w:hAnsi="Arial" w:cs="Arial"/>
          <w:sz w:val="20"/>
          <w:szCs w:val="20"/>
        </w:rPr>
      </w:pPr>
    </w:p>
    <w:p w14:paraId="131D4CFF" w14:textId="77777777" w:rsidR="00381DB2" w:rsidRPr="00D85CA2" w:rsidRDefault="00381DB2" w:rsidP="00381D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__________2024.</w:t>
      </w:r>
      <w:r w:rsidRPr="00D85CA2">
        <w:rPr>
          <w:rFonts w:ascii="Arial" w:hAnsi="Arial" w:cs="Arial"/>
          <w:sz w:val="20"/>
          <w:szCs w:val="20"/>
        </w:rPr>
        <w:t>godine</w:t>
      </w:r>
    </w:p>
    <w:p w14:paraId="3EFAD194" w14:textId="136A6BE2" w:rsidR="002E3249" w:rsidRPr="00295931" w:rsidRDefault="00381DB2" w:rsidP="00C25BE5">
      <w:pPr>
        <w:jc w:val="both"/>
        <w:rPr>
          <w:rFonts w:ascii="Arial" w:hAnsi="Arial" w:cs="Arial"/>
          <w:sz w:val="20"/>
          <w:szCs w:val="20"/>
        </w:rPr>
      </w:pPr>
      <w:r w:rsidRPr="00D85CA2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Podnositelj </w:t>
      </w:r>
      <w:r w:rsidR="00295931">
        <w:rPr>
          <w:rFonts w:ascii="Arial" w:hAnsi="Arial" w:cs="Arial"/>
          <w:sz w:val="20"/>
          <w:szCs w:val="20"/>
        </w:rPr>
        <w:t xml:space="preserve"> zahtjeva</w:t>
      </w:r>
      <w:r w:rsidR="00F15387" w:rsidRPr="00BE1C8E">
        <w:rPr>
          <w:rFonts w:ascii="Arial" w:hAnsi="Arial" w:cs="Arial"/>
        </w:rPr>
        <w:t xml:space="preserve">                                                                                  </w:t>
      </w:r>
    </w:p>
    <w:sectPr w:rsidR="002E3249" w:rsidRPr="00295931" w:rsidSect="004F7227">
      <w:footnotePr>
        <w:pos w:val="beneathText"/>
      </w:footnotePr>
      <w:pgSz w:w="12240" w:h="15840"/>
      <w:pgMar w:top="709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2A53D85"/>
    <w:multiLevelType w:val="hybridMultilevel"/>
    <w:tmpl w:val="A0CE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646EC"/>
    <w:multiLevelType w:val="hybridMultilevel"/>
    <w:tmpl w:val="E4D8E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3095B"/>
    <w:multiLevelType w:val="hybridMultilevel"/>
    <w:tmpl w:val="101EC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805310">
    <w:abstractNumId w:val="0"/>
  </w:num>
  <w:num w:numId="2" w16cid:durableId="1371607477">
    <w:abstractNumId w:val="1"/>
  </w:num>
  <w:num w:numId="3" w16cid:durableId="1865630594">
    <w:abstractNumId w:val="2"/>
  </w:num>
  <w:num w:numId="4" w16cid:durableId="1651785707">
    <w:abstractNumId w:val="5"/>
  </w:num>
  <w:num w:numId="5" w16cid:durableId="1434662935">
    <w:abstractNumId w:val="4"/>
  </w:num>
  <w:num w:numId="6" w16cid:durableId="123012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0B"/>
    <w:rsid w:val="00004872"/>
    <w:rsid w:val="0000547C"/>
    <w:rsid w:val="00020158"/>
    <w:rsid w:val="000322E4"/>
    <w:rsid w:val="00034CFD"/>
    <w:rsid w:val="00040C7B"/>
    <w:rsid w:val="00045CD6"/>
    <w:rsid w:val="000643D0"/>
    <w:rsid w:val="00067DA9"/>
    <w:rsid w:val="00080755"/>
    <w:rsid w:val="00084632"/>
    <w:rsid w:val="000A2BDF"/>
    <w:rsid w:val="000E0F35"/>
    <w:rsid w:val="000E2E93"/>
    <w:rsid w:val="000F3948"/>
    <w:rsid w:val="000F43A9"/>
    <w:rsid w:val="000F560F"/>
    <w:rsid w:val="00120F49"/>
    <w:rsid w:val="00121300"/>
    <w:rsid w:val="00123BA4"/>
    <w:rsid w:val="00141F63"/>
    <w:rsid w:val="00142280"/>
    <w:rsid w:val="001506F2"/>
    <w:rsid w:val="00157ED8"/>
    <w:rsid w:val="0017454B"/>
    <w:rsid w:val="00185422"/>
    <w:rsid w:val="0018542F"/>
    <w:rsid w:val="00186E29"/>
    <w:rsid w:val="001941E9"/>
    <w:rsid w:val="001B60E4"/>
    <w:rsid w:val="001E0410"/>
    <w:rsid w:val="001E18E5"/>
    <w:rsid w:val="001E54CB"/>
    <w:rsid w:val="001E6325"/>
    <w:rsid w:val="001F3DE4"/>
    <w:rsid w:val="001F5940"/>
    <w:rsid w:val="002019A8"/>
    <w:rsid w:val="002028A0"/>
    <w:rsid w:val="00213395"/>
    <w:rsid w:val="002208FB"/>
    <w:rsid w:val="002315F8"/>
    <w:rsid w:val="002358EC"/>
    <w:rsid w:val="0023687F"/>
    <w:rsid w:val="00243686"/>
    <w:rsid w:val="00253A92"/>
    <w:rsid w:val="0026665C"/>
    <w:rsid w:val="00272648"/>
    <w:rsid w:val="002771AA"/>
    <w:rsid w:val="002779AD"/>
    <w:rsid w:val="00283035"/>
    <w:rsid w:val="00283324"/>
    <w:rsid w:val="002846EF"/>
    <w:rsid w:val="00286AF7"/>
    <w:rsid w:val="00295931"/>
    <w:rsid w:val="002A762F"/>
    <w:rsid w:val="002B5644"/>
    <w:rsid w:val="002B6276"/>
    <w:rsid w:val="002D1CB3"/>
    <w:rsid w:val="002D2C93"/>
    <w:rsid w:val="002E3249"/>
    <w:rsid w:val="002E70F6"/>
    <w:rsid w:val="002F2E0E"/>
    <w:rsid w:val="002F4AEA"/>
    <w:rsid w:val="002F6127"/>
    <w:rsid w:val="002F7636"/>
    <w:rsid w:val="00326F5A"/>
    <w:rsid w:val="003270F6"/>
    <w:rsid w:val="003307EA"/>
    <w:rsid w:val="00334A91"/>
    <w:rsid w:val="003423C0"/>
    <w:rsid w:val="003430CF"/>
    <w:rsid w:val="00350FE9"/>
    <w:rsid w:val="003514F9"/>
    <w:rsid w:val="00353C2F"/>
    <w:rsid w:val="003540A7"/>
    <w:rsid w:val="00356AC0"/>
    <w:rsid w:val="00360F7A"/>
    <w:rsid w:val="0036573E"/>
    <w:rsid w:val="00367832"/>
    <w:rsid w:val="00380919"/>
    <w:rsid w:val="00381DB2"/>
    <w:rsid w:val="00383608"/>
    <w:rsid w:val="00386BD0"/>
    <w:rsid w:val="00390976"/>
    <w:rsid w:val="003A72CA"/>
    <w:rsid w:val="003B187F"/>
    <w:rsid w:val="003B68A9"/>
    <w:rsid w:val="003C77F3"/>
    <w:rsid w:val="003E2254"/>
    <w:rsid w:val="003F3BCE"/>
    <w:rsid w:val="003F44FA"/>
    <w:rsid w:val="00420DEB"/>
    <w:rsid w:val="004253B9"/>
    <w:rsid w:val="004258EA"/>
    <w:rsid w:val="004333F7"/>
    <w:rsid w:val="00433A11"/>
    <w:rsid w:val="00433B74"/>
    <w:rsid w:val="004441AB"/>
    <w:rsid w:val="0045034C"/>
    <w:rsid w:val="00495127"/>
    <w:rsid w:val="004A60BB"/>
    <w:rsid w:val="004B0C52"/>
    <w:rsid w:val="004B2256"/>
    <w:rsid w:val="004B245D"/>
    <w:rsid w:val="004B49C1"/>
    <w:rsid w:val="004D5BE1"/>
    <w:rsid w:val="004E5B6E"/>
    <w:rsid w:val="004F7227"/>
    <w:rsid w:val="005005FC"/>
    <w:rsid w:val="0050439A"/>
    <w:rsid w:val="00513033"/>
    <w:rsid w:val="0051591B"/>
    <w:rsid w:val="0052313D"/>
    <w:rsid w:val="0052410E"/>
    <w:rsid w:val="005241C1"/>
    <w:rsid w:val="00527713"/>
    <w:rsid w:val="00545E80"/>
    <w:rsid w:val="005560AE"/>
    <w:rsid w:val="00560E7E"/>
    <w:rsid w:val="00564813"/>
    <w:rsid w:val="00575B13"/>
    <w:rsid w:val="00577426"/>
    <w:rsid w:val="00581E91"/>
    <w:rsid w:val="005A41E3"/>
    <w:rsid w:val="005B630E"/>
    <w:rsid w:val="005D0222"/>
    <w:rsid w:val="005E1B22"/>
    <w:rsid w:val="005E3645"/>
    <w:rsid w:val="0061117C"/>
    <w:rsid w:val="00613857"/>
    <w:rsid w:val="00613A2C"/>
    <w:rsid w:val="006228D0"/>
    <w:rsid w:val="00630BD4"/>
    <w:rsid w:val="00641B83"/>
    <w:rsid w:val="006557CD"/>
    <w:rsid w:val="006977D0"/>
    <w:rsid w:val="006C0EE2"/>
    <w:rsid w:val="006C6808"/>
    <w:rsid w:val="006D45D6"/>
    <w:rsid w:val="006E32DE"/>
    <w:rsid w:val="00727CBA"/>
    <w:rsid w:val="00733814"/>
    <w:rsid w:val="00745ECD"/>
    <w:rsid w:val="00747A9D"/>
    <w:rsid w:val="00752AFC"/>
    <w:rsid w:val="007776BB"/>
    <w:rsid w:val="00777FC0"/>
    <w:rsid w:val="00792695"/>
    <w:rsid w:val="00792EBD"/>
    <w:rsid w:val="00797864"/>
    <w:rsid w:val="007A0C38"/>
    <w:rsid w:val="007A5B3E"/>
    <w:rsid w:val="007B51C3"/>
    <w:rsid w:val="007D361A"/>
    <w:rsid w:val="007D7B5C"/>
    <w:rsid w:val="007E0E03"/>
    <w:rsid w:val="007F2DF8"/>
    <w:rsid w:val="008014F1"/>
    <w:rsid w:val="00831B65"/>
    <w:rsid w:val="00835B42"/>
    <w:rsid w:val="008362B5"/>
    <w:rsid w:val="00841D67"/>
    <w:rsid w:val="0084597D"/>
    <w:rsid w:val="00853B39"/>
    <w:rsid w:val="00856B18"/>
    <w:rsid w:val="00862043"/>
    <w:rsid w:val="008724C0"/>
    <w:rsid w:val="0087342D"/>
    <w:rsid w:val="00884027"/>
    <w:rsid w:val="0088528A"/>
    <w:rsid w:val="00887C52"/>
    <w:rsid w:val="00892EAD"/>
    <w:rsid w:val="00893BF7"/>
    <w:rsid w:val="00895D5E"/>
    <w:rsid w:val="00895DC1"/>
    <w:rsid w:val="008C01D9"/>
    <w:rsid w:val="008D3827"/>
    <w:rsid w:val="008F3352"/>
    <w:rsid w:val="008F3B62"/>
    <w:rsid w:val="0090305B"/>
    <w:rsid w:val="00903D48"/>
    <w:rsid w:val="00904241"/>
    <w:rsid w:val="0091400B"/>
    <w:rsid w:val="00936150"/>
    <w:rsid w:val="009448F7"/>
    <w:rsid w:val="00945D32"/>
    <w:rsid w:val="009479DA"/>
    <w:rsid w:val="00951DE3"/>
    <w:rsid w:val="009567BE"/>
    <w:rsid w:val="009734B7"/>
    <w:rsid w:val="00976D76"/>
    <w:rsid w:val="00980099"/>
    <w:rsid w:val="00981B6C"/>
    <w:rsid w:val="00986025"/>
    <w:rsid w:val="0099417A"/>
    <w:rsid w:val="009A1C93"/>
    <w:rsid w:val="009A5A8C"/>
    <w:rsid w:val="009B14C6"/>
    <w:rsid w:val="009B4C42"/>
    <w:rsid w:val="009B5942"/>
    <w:rsid w:val="009C16A0"/>
    <w:rsid w:val="009C17E3"/>
    <w:rsid w:val="009E4AB4"/>
    <w:rsid w:val="009E6A56"/>
    <w:rsid w:val="009F21C1"/>
    <w:rsid w:val="009F4252"/>
    <w:rsid w:val="009F5CE2"/>
    <w:rsid w:val="00A13AFD"/>
    <w:rsid w:val="00A32513"/>
    <w:rsid w:val="00A35825"/>
    <w:rsid w:val="00A409A6"/>
    <w:rsid w:val="00A4318A"/>
    <w:rsid w:val="00A534DD"/>
    <w:rsid w:val="00A56D3D"/>
    <w:rsid w:val="00A668E0"/>
    <w:rsid w:val="00A747CD"/>
    <w:rsid w:val="00A75C13"/>
    <w:rsid w:val="00A80295"/>
    <w:rsid w:val="00A82F6B"/>
    <w:rsid w:val="00A90CA0"/>
    <w:rsid w:val="00A91561"/>
    <w:rsid w:val="00AA2F48"/>
    <w:rsid w:val="00AA4674"/>
    <w:rsid w:val="00AB168F"/>
    <w:rsid w:val="00AB612A"/>
    <w:rsid w:val="00AB7E33"/>
    <w:rsid w:val="00AC53E7"/>
    <w:rsid w:val="00AD3AE1"/>
    <w:rsid w:val="00AF48F1"/>
    <w:rsid w:val="00AF62E5"/>
    <w:rsid w:val="00B1346C"/>
    <w:rsid w:val="00B271F2"/>
    <w:rsid w:val="00B34633"/>
    <w:rsid w:val="00B41874"/>
    <w:rsid w:val="00B4759E"/>
    <w:rsid w:val="00B52605"/>
    <w:rsid w:val="00B5658F"/>
    <w:rsid w:val="00B60582"/>
    <w:rsid w:val="00B742B9"/>
    <w:rsid w:val="00B85D9D"/>
    <w:rsid w:val="00B97288"/>
    <w:rsid w:val="00BE1C8E"/>
    <w:rsid w:val="00BE3B74"/>
    <w:rsid w:val="00BF7218"/>
    <w:rsid w:val="00BF76FD"/>
    <w:rsid w:val="00C21EAD"/>
    <w:rsid w:val="00C2302D"/>
    <w:rsid w:val="00C25BE5"/>
    <w:rsid w:val="00C27DDD"/>
    <w:rsid w:val="00C309BE"/>
    <w:rsid w:val="00C34AAF"/>
    <w:rsid w:val="00C5215B"/>
    <w:rsid w:val="00C83C9A"/>
    <w:rsid w:val="00C8764E"/>
    <w:rsid w:val="00C94276"/>
    <w:rsid w:val="00C972D7"/>
    <w:rsid w:val="00CA1861"/>
    <w:rsid w:val="00CA5C99"/>
    <w:rsid w:val="00CB7C82"/>
    <w:rsid w:val="00CD015E"/>
    <w:rsid w:val="00D07C7D"/>
    <w:rsid w:val="00D13ED1"/>
    <w:rsid w:val="00D1589E"/>
    <w:rsid w:val="00D21002"/>
    <w:rsid w:val="00D2348D"/>
    <w:rsid w:val="00D423DC"/>
    <w:rsid w:val="00D512D1"/>
    <w:rsid w:val="00D526B5"/>
    <w:rsid w:val="00D536B7"/>
    <w:rsid w:val="00D6040A"/>
    <w:rsid w:val="00D85C23"/>
    <w:rsid w:val="00DB17A7"/>
    <w:rsid w:val="00DB19D8"/>
    <w:rsid w:val="00DB2BCD"/>
    <w:rsid w:val="00DD341F"/>
    <w:rsid w:val="00DF086D"/>
    <w:rsid w:val="00DF0DAA"/>
    <w:rsid w:val="00DF14AD"/>
    <w:rsid w:val="00DF311B"/>
    <w:rsid w:val="00E10F41"/>
    <w:rsid w:val="00E112B3"/>
    <w:rsid w:val="00E168B7"/>
    <w:rsid w:val="00E20DDE"/>
    <w:rsid w:val="00E2220D"/>
    <w:rsid w:val="00E22B06"/>
    <w:rsid w:val="00E41B20"/>
    <w:rsid w:val="00E51722"/>
    <w:rsid w:val="00E60FC2"/>
    <w:rsid w:val="00E84C32"/>
    <w:rsid w:val="00E85062"/>
    <w:rsid w:val="00EA4738"/>
    <w:rsid w:val="00EC2664"/>
    <w:rsid w:val="00EC34D3"/>
    <w:rsid w:val="00EC39AB"/>
    <w:rsid w:val="00EC6713"/>
    <w:rsid w:val="00ED1314"/>
    <w:rsid w:val="00ED1EAC"/>
    <w:rsid w:val="00ED3815"/>
    <w:rsid w:val="00ED78D5"/>
    <w:rsid w:val="00EE3D3A"/>
    <w:rsid w:val="00EE790D"/>
    <w:rsid w:val="00EF220D"/>
    <w:rsid w:val="00F05CD8"/>
    <w:rsid w:val="00F15387"/>
    <w:rsid w:val="00F205BE"/>
    <w:rsid w:val="00F22AFD"/>
    <w:rsid w:val="00F30B3E"/>
    <w:rsid w:val="00F410AE"/>
    <w:rsid w:val="00F451C5"/>
    <w:rsid w:val="00F52966"/>
    <w:rsid w:val="00F66382"/>
    <w:rsid w:val="00F70804"/>
    <w:rsid w:val="00F87729"/>
    <w:rsid w:val="00F947C3"/>
    <w:rsid w:val="00F96596"/>
    <w:rsid w:val="00F977DA"/>
    <w:rsid w:val="00FE33A4"/>
    <w:rsid w:val="00FF485E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5C44"/>
  <w15:docId w15:val="{47A811CB-DF55-434D-9699-40BC0302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695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792695"/>
    <w:pPr>
      <w:keepNext/>
      <w:tabs>
        <w:tab w:val="num" w:pos="0"/>
      </w:tabs>
      <w:jc w:val="both"/>
      <w:outlineLvl w:val="0"/>
    </w:pPr>
    <w:rPr>
      <w:b/>
      <w:sz w:val="22"/>
      <w:szCs w:val="22"/>
    </w:rPr>
  </w:style>
  <w:style w:type="paragraph" w:styleId="Naslov2">
    <w:name w:val="heading 2"/>
    <w:basedOn w:val="Normal"/>
    <w:next w:val="Normal"/>
    <w:qFormat/>
    <w:rsid w:val="00792695"/>
    <w:pPr>
      <w:keepNext/>
      <w:tabs>
        <w:tab w:val="num" w:pos="0"/>
      </w:tabs>
      <w:spacing w:line="480" w:lineRule="auto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792695"/>
    <w:pPr>
      <w:keepNext/>
      <w:tabs>
        <w:tab w:val="num" w:pos="0"/>
      </w:tabs>
      <w:outlineLvl w:val="2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92695"/>
  </w:style>
  <w:style w:type="character" w:customStyle="1" w:styleId="WW-Absatz-Standardschriftart1">
    <w:name w:val="WW-Absatz-Standardschriftart1"/>
    <w:rsid w:val="00792695"/>
  </w:style>
  <w:style w:type="character" w:customStyle="1" w:styleId="WW-Absatz-Standardschriftart11">
    <w:name w:val="WW-Absatz-Standardschriftart11"/>
    <w:rsid w:val="00792695"/>
  </w:style>
  <w:style w:type="character" w:customStyle="1" w:styleId="WW-Absatz-Standardschriftart111">
    <w:name w:val="WW-Absatz-Standardschriftart111"/>
    <w:rsid w:val="00792695"/>
  </w:style>
  <w:style w:type="character" w:customStyle="1" w:styleId="WW-Absatz-Standardschriftart1111">
    <w:name w:val="WW-Absatz-Standardschriftart1111"/>
    <w:rsid w:val="00792695"/>
  </w:style>
  <w:style w:type="character" w:customStyle="1" w:styleId="WW-Absatz-Standardschriftart11111">
    <w:name w:val="WW-Absatz-Standardschriftart11111"/>
    <w:rsid w:val="00792695"/>
  </w:style>
  <w:style w:type="character" w:customStyle="1" w:styleId="WW-Absatz-Standardschriftart111111">
    <w:name w:val="WW-Absatz-Standardschriftart111111"/>
    <w:rsid w:val="00792695"/>
  </w:style>
  <w:style w:type="character" w:customStyle="1" w:styleId="WW-Zadanifontodlomka">
    <w:name w:val="WW-Zadani font odlomka"/>
    <w:rsid w:val="00792695"/>
  </w:style>
  <w:style w:type="character" w:customStyle="1" w:styleId="NumberingSymbols">
    <w:name w:val="Numbering Symbols"/>
    <w:rsid w:val="00792695"/>
  </w:style>
  <w:style w:type="character" w:customStyle="1" w:styleId="WW-NumberingSymbols">
    <w:name w:val="WW-Numbering Symbols"/>
    <w:rsid w:val="00792695"/>
  </w:style>
  <w:style w:type="character" w:customStyle="1" w:styleId="WW-NumberingSymbols1">
    <w:name w:val="WW-Numbering Symbols1"/>
    <w:rsid w:val="00792695"/>
  </w:style>
  <w:style w:type="character" w:customStyle="1" w:styleId="WW-NumberingSymbols11">
    <w:name w:val="WW-Numbering Symbols11"/>
    <w:rsid w:val="00792695"/>
  </w:style>
  <w:style w:type="character" w:customStyle="1" w:styleId="WW-NumberingSymbols111">
    <w:name w:val="WW-Numbering Symbols111"/>
    <w:rsid w:val="00792695"/>
  </w:style>
  <w:style w:type="character" w:customStyle="1" w:styleId="WW-NumberingSymbols1111">
    <w:name w:val="WW-Numbering Symbols1111"/>
    <w:rsid w:val="00792695"/>
  </w:style>
  <w:style w:type="character" w:customStyle="1" w:styleId="WW-NumberingSymbols11111">
    <w:name w:val="WW-Numbering Symbols11111"/>
    <w:rsid w:val="00792695"/>
  </w:style>
  <w:style w:type="character" w:customStyle="1" w:styleId="WW-NumberingSymbols111111">
    <w:name w:val="WW-Numbering Symbols111111"/>
    <w:rsid w:val="00792695"/>
  </w:style>
  <w:style w:type="paragraph" w:styleId="Tijeloteksta">
    <w:name w:val="Body Text"/>
    <w:basedOn w:val="Normal"/>
    <w:rsid w:val="00792695"/>
    <w:pPr>
      <w:jc w:val="both"/>
    </w:pPr>
  </w:style>
  <w:style w:type="paragraph" w:styleId="Popis">
    <w:name w:val="List"/>
    <w:basedOn w:val="Tijeloteksta"/>
    <w:rsid w:val="00792695"/>
    <w:rPr>
      <w:rFonts w:cs="Tahoma"/>
    </w:rPr>
  </w:style>
  <w:style w:type="paragraph" w:customStyle="1" w:styleId="Caption1">
    <w:name w:val="Caption1"/>
    <w:basedOn w:val="Normal"/>
    <w:rsid w:val="0079269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792695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rsid w:val="007926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aglavlje">
    <w:name w:val="header"/>
    <w:basedOn w:val="Normal"/>
    <w:rsid w:val="00792695"/>
    <w:pPr>
      <w:tabs>
        <w:tab w:val="center" w:pos="4536"/>
        <w:tab w:val="right" w:pos="9072"/>
      </w:tabs>
      <w:spacing w:after="120"/>
      <w:ind w:firstLine="567"/>
    </w:pPr>
    <w:rPr>
      <w:szCs w:val="20"/>
    </w:rPr>
  </w:style>
  <w:style w:type="paragraph" w:customStyle="1" w:styleId="TableContents">
    <w:name w:val="Table Contents"/>
    <w:basedOn w:val="Tijeloteksta"/>
    <w:rsid w:val="00792695"/>
    <w:pPr>
      <w:suppressLineNumbers/>
    </w:pPr>
  </w:style>
  <w:style w:type="paragraph" w:customStyle="1" w:styleId="TableHeading">
    <w:name w:val="Table Heading"/>
    <w:basedOn w:val="TableContents"/>
    <w:rsid w:val="00792695"/>
    <w:pPr>
      <w:jc w:val="center"/>
    </w:pPr>
    <w:rPr>
      <w:b/>
      <w:bCs/>
      <w:i/>
      <w:iCs/>
    </w:rPr>
  </w:style>
  <w:style w:type="paragraph" w:styleId="Tekstbalonia">
    <w:name w:val="Balloon Text"/>
    <w:basedOn w:val="Normal"/>
    <w:link w:val="TekstbaloniaChar"/>
    <w:rsid w:val="00AB16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B168F"/>
    <w:rPr>
      <w:rFonts w:ascii="Tahoma" w:hAnsi="Tahoma" w:cs="Tahoma"/>
      <w:sz w:val="16"/>
      <w:szCs w:val="16"/>
      <w:lang w:eastAsia="ar-SA"/>
    </w:rPr>
  </w:style>
  <w:style w:type="character" w:customStyle="1" w:styleId="Naslov3Char">
    <w:name w:val="Naslov 3 Char"/>
    <w:basedOn w:val="Zadanifontodlomka"/>
    <w:link w:val="Naslov3"/>
    <w:rsid w:val="00E168B7"/>
    <w:rPr>
      <w:b/>
      <w:bCs/>
      <w:sz w:val="22"/>
      <w:szCs w:val="22"/>
      <w:lang w:eastAsia="ar-SA"/>
    </w:rPr>
  </w:style>
  <w:style w:type="paragraph" w:styleId="Odlomakpopisa">
    <w:name w:val="List Paragraph"/>
    <w:basedOn w:val="Normal"/>
    <w:uiPriority w:val="34"/>
    <w:qFormat/>
    <w:rsid w:val="00381DB2"/>
    <w:pPr>
      <w:suppressAutoHyphens w:val="0"/>
      <w:ind w:left="720"/>
      <w:contextualSpacing/>
    </w:pPr>
    <w:rPr>
      <w:lang w:eastAsia="hr-HR"/>
    </w:rPr>
  </w:style>
  <w:style w:type="table" w:styleId="Reetkatablice">
    <w:name w:val="Table Grid"/>
    <w:basedOn w:val="Obinatablica"/>
    <w:rsid w:val="00381DB2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upravno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almedin tekesic</cp:lastModifiedBy>
  <cp:revision>2</cp:revision>
  <cp:lastPrinted>2024-02-16T10:17:00Z</cp:lastPrinted>
  <dcterms:created xsi:type="dcterms:W3CDTF">2024-02-20T07:52:00Z</dcterms:created>
  <dcterms:modified xsi:type="dcterms:W3CDTF">2024-02-20T07:52:00Z</dcterms:modified>
</cp:coreProperties>
</file>