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14" w:rsidRPr="0004706E" w:rsidRDefault="001A1E14" w:rsidP="0004706E">
      <w:pPr>
        <w:jc w:val="both"/>
        <w:rPr>
          <w:lang w:val="hr-BA"/>
        </w:rPr>
      </w:pPr>
      <w:r w:rsidRPr="0004706E">
        <w:rPr>
          <w:rFonts w:ascii="Arial" w:hAnsi="Arial" w:cs="Arial"/>
          <w:b/>
          <w:bCs/>
          <w:i w:val="0"/>
          <w:iCs w:val="0"/>
          <w:sz w:val="20"/>
          <w:szCs w:val="20"/>
          <w:lang w:val="hr-BA"/>
        </w:rPr>
        <w:t>Pravna i fizička lica</w:t>
      </w:r>
      <w:r w:rsidRPr="0004706E">
        <w:rPr>
          <w:rFonts w:ascii="Arial" w:hAnsi="Arial" w:cs="Arial"/>
          <w:i w:val="0"/>
          <w:iCs w:val="0"/>
          <w:sz w:val="20"/>
          <w:szCs w:val="20"/>
          <w:lang w:val="hr-BA"/>
        </w:rPr>
        <w:tab/>
        <w:t xml:space="preserve">                                                                                                       </w:t>
      </w:r>
      <w:r w:rsidRPr="0004706E">
        <w:rPr>
          <w:rFonts w:ascii="Arial" w:hAnsi="Arial" w:cs="Arial"/>
          <w:i w:val="0"/>
          <w:iCs w:val="0"/>
          <w:lang w:val="hr-BA"/>
        </w:rPr>
        <w:t>Obrazac 3.</w:t>
      </w:r>
    </w:p>
    <w:p w:rsidR="001A1E14" w:rsidRPr="0004706E" w:rsidRDefault="001A1E14" w:rsidP="0004706E">
      <w:pPr>
        <w:jc w:val="both"/>
        <w:rPr>
          <w:rFonts w:ascii="Arial" w:hAnsi="Arial" w:cs="Arial"/>
          <w:i w:val="0"/>
          <w:iCs w:val="0"/>
          <w:lang w:val="hr-BA"/>
        </w:rPr>
      </w:pPr>
    </w:p>
    <w:p w:rsidR="001A1E14" w:rsidRPr="0004706E" w:rsidRDefault="001A1E14" w:rsidP="0004706E">
      <w:pPr>
        <w:jc w:val="both"/>
        <w:rPr>
          <w:lang w:val="hr-BA"/>
        </w:rPr>
      </w:pPr>
      <w:r w:rsidRPr="0004706E">
        <w:rPr>
          <w:rFonts w:ascii="Arial" w:hAnsi="Arial" w:cs="Arial"/>
          <w:i w:val="0"/>
          <w:iCs w:val="0"/>
          <w:lang w:val="hr-BA"/>
        </w:rPr>
        <w:t>_____________________________</w:t>
      </w:r>
    </w:p>
    <w:p w:rsidR="001A1E14" w:rsidRPr="0004706E" w:rsidRDefault="001A1E14" w:rsidP="0004706E">
      <w:pPr>
        <w:jc w:val="both"/>
        <w:rPr>
          <w:lang w:val="hr-BA"/>
        </w:rPr>
      </w:pPr>
      <w:r w:rsidRPr="0004706E">
        <w:rPr>
          <w:rFonts w:ascii="Arial" w:hAnsi="Arial" w:cs="Arial"/>
          <w:i w:val="0"/>
          <w:iCs w:val="0"/>
          <w:lang w:val="hr-BA"/>
        </w:rPr>
        <w:t xml:space="preserve"> Ime i prezime  /  Naziv prijevoznika</w:t>
      </w:r>
    </w:p>
    <w:p w:rsidR="001A1E14" w:rsidRPr="0004706E" w:rsidRDefault="001A1E14" w:rsidP="0004706E">
      <w:pPr>
        <w:jc w:val="both"/>
        <w:rPr>
          <w:rFonts w:ascii="Arial" w:hAnsi="Arial" w:cs="Arial"/>
          <w:i w:val="0"/>
          <w:iCs w:val="0"/>
          <w:lang w:val="hr-BA"/>
        </w:rPr>
      </w:pPr>
    </w:p>
    <w:p w:rsidR="001A1E14" w:rsidRPr="0004706E" w:rsidRDefault="001A1E14" w:rsidP="0004706E">
      <w:pPr>
        <w:jc w:val="both"/>
        <w:rPr>
          <w:lang w:val="hr-BA"/>
        </w:rPr>
      </w:pPr>
      <w:r w:rsidRPr="0004706E">
        <w:rPr>
          <w:rFonts w:ascii="Arial" w:hAnsi="Arial" w:cs="Arial"/>
          <w:i w:val="0"/>
          <w:iCs w:val="0"/>
          <w:lang w:val="hr-BA"/>
        </w:rPr>
        <w:t>_____________________________</w:t>
      </w:r>
    </w:p>
    <w:p w:rsidR="001A1E14" w:rsidRPr="0004706E" w:rsidRDefault="001A1E14" w:rsidP="0004706E">
      <w:pPr>
        <w:jc w:val="both"/>
        <w:rPr>
          <w:lang w:val="hr-BA"/>
        </w:rPr>
      </w:pPr>
      <w:r w:rsidRPr="0004706E">
        <w:rPr>
          <w:rFonts w:ascii="Arial" w:hAnsi="Arial" w:cs="Arial"/>
          <w:i w:val="0"/>
          <w:iCs w:val="0"/>
          <w:sz w:val="22"/>
          <w:szCs w:val="22"/>
          <w:lang w:val="hr-BA"/>
        </w:rPr>
        <w:t xml:space="preserve">               Adresa / Telefon</w:t>
      </w:r>
    </w:p>
    <w:p w:rsidR="001A1E14" w:rsidRPr="0004706E" w:rsidRDefault="001A1E14" w:rsidP="0004706E">
      <w:pPr>
        <w:jc w:val="both"/>
        <w:rPr>
          <w:rFonts w:ascii="Arial" w:hAnsi="Arial" w:cs="Arial"/>
          <w:i w:val="0"/>
          <w:iCs w:val="0"/>
          <w:sz w:val="22"/>
          <w:szCs w:val="22"/>
          <w:lang w:val="hr-BA"/>
        </w:rPr>
      </w:pPr>
    </w:p>
    <w:p w:rsidR="001A1E14" w:rsidRPr="0004706E" w:rsidRDefault="001A1E14" w:rsidP="0004706E">
      <w:pPr>
        <w:jc w:val="both"/>
        <w:rPr>
          <w:rFonts w:ascii="Arial" w:hAnsi="Arial" w:cs="Arial"/>
          <w:i w:val="0"/>
          <w:iCs w:val="0"/>
          <w:sz w:val="22"/>
          <w:szCs w:val="22"/>
          <w:lang w:val="hr-BA"/>
        </w:rPr>
      </w:pPr>
    </w:p>
    <w:p w:rsidR="001A1E14" w:rsidRPr="0004706E" w:rsidRDefault="001A1E14" w:rsidP="0004706E">
      <w:pPr>
        <w:jc w:val="both"/>
        <w:rPr>
          <w:lang w:val="hr-BA"/>
        </w:rPr>
      </w:pPr>
      <w:r w:rsidRPr="0004706E">
        <w:rPr>
          <w:rFonts w:ascii="Arial" w:hAnsi="Arial" w:cs="Arial"/>
          <w:b/>
          <w:bCs/>
          <w:i w:val="0"/>
          <w:iCs w:val="0"/>
          <w:lang w:val="hr-BA"/>
        </w:rPr>
        <w:t xml:space="preserve">                                                   Ministarstvo privrede SBK</w:t>
      </w:r>
    </w:p>
    <w:p w:rsidR="001A1E14" w:rsidRPr="0004706E" w:rsidRDefault="001A1E14" w:rsidP="0004706E">
      <w:pPr>
        <w:jc w:val="both"/>
        <w:rPr>
          <w:rFonts w:ascii="Arial" w:hAnsi="Arial" w:cs="Arial"/>
          <w:b/>
          <w:bCs/>
          <w:i w:val="0"/>
          <w:iCs w:val="0"/>
          <w:lang w:val="hr-BA"/>
        </w:rPr>
      </w:pPr>
    </w:p>
    <w:p w:rsidR="001A1E14" w:rsidRPr="0004706E" w:rsidRDefault="001A1E14" w:rsidP="0004706E">
      <w:pPr>
        <w:jc w:val="both"/>
        <w:rPr>
          <w:rFonts w:ascii="Arial" w:hAnsi="Arial" w:cs="Arial"/>
          <w:b/>
          <w:bCs/>
          <w:i w:val="0"/>
          <w:iCs w:val="0"/>
          <w:lang w:val="hr-BA"/>
        </w:rPr>
      </w:pPr>
    </w:p>
    <w:p w:rsidR="001A1E14" w:rsidRPr="0004706E" w:rsidRDefault="001A1E14" w:rsidP="0004706E">
      <w:pPr>
        <w:jc w:val="both"/>
        <w:rPr>
          <w:rFonts w:ascii="Arial" w:hAnsi="Arial" w:cs="Arial"/>
          <w:b/>
          <w:bCs/>
          <w:i w:val="0"/>
          <w:iCs w:val="0"/>
          <w:lang w:val="hr-BA"/>
        </w:rPr>
      </w:pPr>
    </w:p>
    <w:p w:rsidR="001A1E14" w:rsidRPr="00883626" w:rsidRDefault="001A1E14" w:rsidP="0004706E">
      <w:pPr>
        <w:jc w:val="both"/>
        <w:rPr>
          <w:b/>
          <w:bCs/>
          <w:lang w:val="hr-BA"/>
        </w:rPr>
      </w:pPr>
      <w:r w:rsidRPr="00883626">
        <w:rPr>
          <w:rFonts w:ascii="Arial" w:hAnsi="Arial" w:cs="Arial"/>
          <w:i w:val="0"/>
          <w:iCs w:val="0"/>
          <w:lang w:val="hr-BA"/>
        </w:rPr>
        <w:t>PREDMET</w:t>
      </w:r>
      <w:r w:rsidRPr="0004706E">
        <w:rPr>
          <w:rFonts w:ascii="Arial" w:hAnsi="Arial" w:cs="Arial"/>
          <w:b/>
          <w:bCs/>
          <w:i w:val="0"/>
          <w:iCs w:val="0"/>
          <w:lang w:val="hr-BA"/>
        </w:rPr>
        <w:t>:</w:t>
      </w:r>
      <w:r w:rsidRPr="0004706E">
        <w:rPr>
          <w:rFonts w:ascii="Arial" w:hAnsi="Arial" w:cs="Arial"/>
          <w:i w:val="0"/>
          <w:iCs w:val="0"/>
          <w:lang w:val="hr-BA"/>
        </w:rPr>
        <w:t xml:space="preserve">  </w:t>
      </w:r>
      <w:r w:rsidRPr="00883626">
        <w:rPr>
          <w:rFonts w:ascii="Arial" w:hAnsi="Arial" w:cs="Arial"/>
          <w:b/>
          <w:bCs/>
          <w:i w:val="0"/>
          <w:iCs w:val="0"/>
          <w:lang w:val="hr-BA"/>
        </w:rPr>
        <w:t xml:space="preserve">Zahtjev za  izmjenu  važećeg Rješenja o ispunjavanju </w:t>
      </w:r>
    </w:p>
    <w:p w:rsidR="001A1E14" w:rsidRPr="00883626" w:rsidRDefault="001A1E14" w:rsidP="0004706E">
      <w:pPr>
        <w:jc w:val="both"/>
        <w:rPr>
          <w:b/>
          <w:bCs/>
          <w:lang w:val="hr-BA"/>
        </w:rPr>
      </w:pPr>
      <w:r w:rsidRPr="00883626">
        <w:rPr>
          <w:rFonts w:ascii="Arial" w:hAnsi="Arial" w:cs="Arial"/>
          <w:b/>
          <w:bCs/>
          <w:i w:val="0"/>
          <w:iCs w:val="0"/>
          <w:lang w:val="hr-BA"/>
        </w:rPr>
        <w:t xml:space="preserve">                     tehničko-eksploatacionih uslova za vozilo</w:t>
      </w:r>
    </w:p>
    <w:p w:rsidR="001A1E14" w:rsidRPr="0004706E" w:rsidRDefault="001A1E14" w:rsidP="0004706E">
      <w:pPr>
        <w:jc w:val="both"/>
        <w:rPr>
          <w:rFonts w:ascii="Arial" w:hAnsi="Arial" w:cs="Arial"/>
          <w:i w:val="0"/>
          <w:iCs w:val="0"/>
          <w:lang w:val="hr-BA"/>
        </w:rPr>
      </w:pPr>
    </w:p>
    <w:p w:rsidR="001A1E14" w:rsidRPr="0004706E" w:rsidRDefault="001A1E14" w:rsidP="0004706E">
      <w:pPr>
        <w:jc w:val="both"/>
        <w:rPr>
          <w:rFonts w:ascii="Arial" w:hAnsi="Arial" w:cs="Arial"/>
          <w:i w:val="0"/>
          <w:iCs w:val="0"/>
          <w:lang w:val="hr-BA"/>
        </w:rPr>
      </w:pPr>
    </w:p>
    <w:p w:rsidR="001A1E14" w:rsidRPr="0004706E" w:rsidRDefault="001A1E14" w:rsidP="0004706E">
      <w:pPr>
        <w:jc w:val="both"/>
        <w:rPr>
          <w:lang w:val="hr-BA"/>
        </w:rPr>
      </w:pPr>
      <w:r w:rsidRPr="0004706E">
        <w:rPr>
          <w:rFonts w:ascii="Arial" w:hAnsi="Arial" w:cs="Arial"/>
          <w:i w:val="0"/>
          <w:iCs w:val="0"/>
          <w:lang w:val="hr-BA"/>
        </w:rPr>
        <w:tab/>
        <w:t>Obraćam Vam se zahtjevom za izmjenu važećeg Rješenja o ispunjavanju tehničko-eksploatacionih uslova  za  vozilo, a u svrhu (</w:t>
      </w:r>
      <w:r w:rsidRPr="00C811F0">
        <w:rPr>
          <w:rFonts w:ascii="Arial" w:hAnsi="Arial" w:cs="Arial"/>
          <w:b/>
          <w:bCs/>
          <w:i w:val="0"/>
          <w:iCs w:val="0"/>
          <w:lang w:val="hr-BA"/>
        </w:rPr>
        <w:t>zaokružiti a ili b</w:t>
      </w:r>
      <w:r w:rsidRPr="0004706E">
        <w:rPr>
          <w:rFonts w:ascii="Arial" w:hAnsi="Arial" w:cs="Arial"/>
          <w:i w:val="0"/>
          <w:iCs w:val="0"/>
          <w:lang w:val="hr-BA"/>
        </w:rPr>
        <w:t>) :</w:t>
      </w:r>
    </w:p>
    <w:p w:rsidR="001A1E14" w:rsidRPr="0004706E" w:rsidRDefault="001A1E14" w:rsidP="0004706E">
      <w:pPr>
        <w:jc w:val="both"/>
        <w:rPr>
          <w:lang w:val="hr-BA"/>
        </w:rPr>
      </w:pPr>
      <w:r w:rsidRPr="0004706E">
        <w:rPr>
          <w:rFonts w:ascii="Arial" w:hAnsi="Arial" w:cs="Arial"/>
          <w:i w:val="0"/>
          <w:iCs w:val="0"/>
          <w:lang w:val="hr-BA"/>
        </w:rPr>
        <w:tab/>
      </w:r>
    </w:p>
    <w:p w:rsidR="001A1E14" w:rsidRPr="00C811F0" w:rsidRDefault="001A1E14" w:rsidP="0004706E">
      <w:pPr>
        <w:numPr>
          <w:ilvl w:val="0"/>
          <w:numId w:val="5"/>
        </w:numPr>
        <w:jc w:val="both"/>
        <w:rPr>
          <w:rFonts w:ascii="Arial" w:hAnsi="Arial" w:cs="Arial"/>
          <w:lang w:val="hr-BA"/>
        </w:rPr>
      </w:pPr>
      <w:r w:rsidRPr="00C811F0">
        <w:rPr>
          <w:rFonts w:ascii="Arial" w:hAnsi="Arial" w:cs="Arial"/>
          <w:i w:val="0"/>
          <w:iCs w:val="0"/>
          <w:lang w:val="hr-BA"/>
        </w:rPr>
        <w:t>promjene registarske oznake;</w:t>
      </w:r>
    </w:p>
    <w:p w:rsidR="001A1E14" w:rsidRPr="00C811F0" w:rsidRDefault="001A1E14" w:rsidP="0004706E">
      <w:pPr>
        <w:numPr>
          <w:ilvl w:val="0"/>
          <w:numId w:val="5"/>
        </w:numPr>
        <w:jc w:val="both"/>
        <w:rPr>
          <w:rFonts w:ascii="Arial" w:hAnsi="Arial" w:cs="Arial"/>
          <w:lang w:val="hr-BA"/>
        </w:rPr>
      </w:pPr>
      <w:r w:rsidRPr="00C811F0">
        <w:rPr>
          <w:rFonts w:ascii="Arial" w:hAnsi="Arial" w:cs="Arial"/>
          <w:i w:val="0"/>
          <w:iCs w:val="0"/>
          <w:lang w:val="hr-BA"/>
        </w:rPr>
        <w:t>promjene nosivosti vozila .</w:t>
      </w:r>
    </w:p>
    <w:p w:rsidR="001A1E14" w:rsidRPr="0004706E" w:rsidRDefault="001A1E14" w:rsidP="0004706E">
      <w:pPr>
        <w:jc w:val="both"/>
        <w:rPr>
          <w:rFonts w:ascii="Arial" w:hAnsi="Arial" w:cs="Arial"/>
          <w:i w:val="0"/>
          <w:iCs w:val="0"/>
          <w:lang w:val="hr-BA"/>
        </w:rPr>
      </w:pPr>
    </w:p>
    <w:p w:rsidR="001A1E14" w:rsidRPr="0004706E" w:rsidRDefault="001A1E14" w:rsidP="0004706E">
      <w:pPr>
        <w:jc w:val="both"/>
        <w:rPr>
          <w:lang w:val="hr-BA"/>
        </w:rPr>
      </w:pPr>
      <w:r w:rsidRPr="0004706E">
        <w:rPr>
          <w:rFonts w:ascii="Arial" w:hAnsi="Arial" w:cs="Arial"/>
          <w:i w:val="0"/>
          <w:iCs w:val="0"/>
          <w:lang w:val="hr-BA"/>
        </w:rPr>
        <w:tab/>
        <w:t>U prilogu zahtjeva dostavljam slijedeću dokumentaciju:</w:t>
      </w:r>
    </w:p>
    <w:p w:rsidR="001A1E14" w:rsidRPr="0004706E" w:rsidRDefault="001A1E14" w:rsidP="0004706E">
      <w:pPr>
        <w:jc w:val="both"/>
        <w:rPr>
          <w:rFonts w:ascii="Arial" w:hAnsi="Arial" w:cs="Arial"/>
          <w:i w:val="0"/>
          <w:iCs w:val="0"/>
          <w:lang w:val="hr-BA"/>
        </w:rPr>
      </w:pPr>
    </w:p>
    <w:p w:rsidR="001A1E14" w:rsidRPr="0004706E" w:rsidRDefault="001A1E14" w:rsidP="0004706E">
      <w:pPr>
        <w:numPr>
          <w:ilvl w:val="0"/>
          <w:numId w:val="4"/>
        </w:numPr>
        <w:jc w:val="both"/>
        <w:rPr>
          <w:lang w:val="hr-BA"/>
        </w:rPr>
      </w:pPr>
      <w:r w:rsidRPr="0004706E">
        <w:rPr>
          <w:rFonts w:ascii="Arial" w:hAnsi="Arial" w:cs="Arial"/>
          <w:i w:val="0"/>
          <w:iCs w:val="0"/>
          <w:lang w:val="hr-BA"/>
        </w:rPr>
        <w:t>Važeće Rješenje o ispunjavanju tehničko-eksploatacionih uslova za koje se traži izmjena - kopija;</w:t>
      </w:r>
    </w:p>
    <w:p w:rsidR="001A1E14" w:rsidRPr="0004706E" w:rsidRDefault="001A1E14" w:rsidP="0004706E">
      <w:pPr>
        <w:numPr>
          <w:ilvl w:val="0"/>
          <w:numId w:val="4"/>
        </w:numPr>
        <w:jc w:val="both"/>
        <w:rPr>
          <w:lang w:val="hr-BA"/>
        </w:rPr>
      </w:pPr>
      <w:r w:rsidRPr="0004706E">
        <w:rPr>
          <w:rFonts w:ascii="Arial" w:hAnsi="Arial" w:cs="Arial"/>
          <w:i w:val="0"/>
          <w:iCs w:val="0"/>
          <w:lang w:val="hr-BA"/>
        </w:rPr>
        <w:t>Potvrda o registraciji vozila – kopija ili Potvrda o vlasništvu vozila - kopija;</w:t>
      </w:r>
    </w:p>
    <w:p w:rsidR="001A1E14" w:rsidRPr="0004706E" w:rsidRDefault="001A1E14" w:rsidP="0004706E">
      <w:pPr>
        <w:numPr>
          <w:ilvl w:val="0"/>
          <w:numId w:val="4"/>
        </w:numPr>
        <w:jc w:val="both"/>
        <w:rPr>
          <w:lang w:val="hr-BA"/>
        </w:rPr>
      </w:pPr>
      <w:r w:rsidRPr="0004706E">
        <w:rPr>
          <w:rFonts w:ascii="Arial" w:hAnsi="Arial" w:cs="Arial"/>
          <w:i w:val="0"/>
          <w:iCs w:val="0"/>
          <w:lang w:val="hr-BA"/>
        </w:rPr>
        <w:t>Potvrda/Atest o promjeni tehničkih karakteristika vozila ( za promjenu pod „b“);</w:t>
      </w:r>
    </w:p>
    <w:p w:rsidR="001A1E14" w:rsidRPr="0004706E" w:rsidRDefault="001A1E14" w:rsidP="0004706E">
      <w:pPr>
        <w:numPr>
          <w:ilvl w:val="0"/>
          <w:numId w:val="4"/>
        </w:numPr>
        <w:jc w:val="both"/>
        <w:rPr>
          <w:lang w:val="hr-BA"/>
        </w:rPr>
      </w:pPr>
      <w:r w:rsidRPr="0004706E">
        <w:rPr>
          <w:rFonts w:ascii="Arial" w:hAnsi="Arial" w:cs="Arial"/>
          <w:i w:val="0"/>
          <w:iCs w:val="0"/>
          <w:lang w:val="hr-BA"/>
        </w:rPr>
        <w:t xml:space="preserve">Taksa  u iznosu od </w:t>
      </w:r>
      <w:r w:rsidRPr="0004706E">
        <w:rPr>
          <w:rFonts w:ascii="Arial" w:hAnsi="Arial" w:cs="Arial"/>
          <w:b/>
          <w:bCs/>
          <w:i w:val="0"/>
          <w:iCs w:val="0"/>
          <w:lang w:val="hr-BA"/>
        </w:rPr>
        <w:t>15,00 KM</w:t>
      </w:r>
      <w:r w:rsidRPr="0004706E">
        <w:rPr>
          <w:rFonts w:ascii="Arial" w:hAnsi="Arial" w:cs="Arial"/>
          <w:i w:val="0"/>
          <w:iCs w:val="0"/>
          <w:lang w:val="hr-BA"/>
        </w:rPr>
        <w:t xml:space="preserve"> (ukoliko podnosi zahtjev za više vozila onda je 5,00KM  za zahtjev i 10,00 KM za svako  vozilo).</w:t>
      </w:r>
    </w:p>
    <w:p w:rsidR="001A1E14" w:rsidRPr="0004706E" w:rsidRDefault="001A1E14" w:rsidP="0004706E">
      <w:pPr>
        <w:jc w:val="both"/>
        <w:rPr>
          <w:rFonts w:ascii="Arial" w:hAnsi="Arial" w:cs="Arial"/>
          <w:i w:val="0"/>
          <w:iCs w:val="0"/>
          <w:lang w:val="hr-BA"/>
        </w:rPr>
      </w:pPr>
    </w:p>
    <w:p w:rsidR="001A1E14" w:rsidRPr="0004706E" w:rsidRDefault="001A1E14" w:rsidP="0004706E">
      <w:pPr>
        <w:rPr>
          <w:lang w:val="hr-BA"/>
        </w:rPr>
      </w:pPr>
      <w:r w:rsidRPr="0004706E">
        <w:rPr>
          <w:rFonts w:ascii="Arial" w:hAnsi="Arial" w:cs="Arial"/>
          <w:i w:val="0"/>
          <w:iCs w:val="0"/>
          <w:lang w:val="hr-BA"/>
        </w:rPr>
        <w:t>Prilikom popunjavanja platnog naloga na nalogu mora biti upisano:</w:t>
      </w:r>
    </w:p>
    <w:p w:rsidR="001A1E14" w:rsidRPr="0004706E" w:rsidRDefault="001A1E14" w:rsidP="0004706E">
      <w:pPr>
        <w:ind w:firstLine="720"/>
        <w:rPr>
          <w:rFonts w:ascii="Arial" w:hAnsi="Arial" w:cs="Arial"/>
          <w:i w:val="0"/>
          <w:iCs w:val="0"/>
          <w:lang w:val="hr-BA"/>
        </w:rPr>
      </w:pPr>
    </w:p>
    <w:p w:rsidR="001A1E14" w:rsidRPr="0004706E" w:rsidRDefault="001A1E14" w:rsidP="0004706E">
      <w:pPr>
        <w:ind w:firstLine="720"/>
        <w:rPr>
          <w:lang w:val="hr-BA"/>
        </w:rPr>
      </w:pPr>
      <w:r w:rsidRPr="0004706E">
        <w:rPr>
          <w:rFonts w:ascii="Arial" w:hAnsi="Arial" w:cs="Arial"/>
          <w:i w:val="0"/>
          <w:iCs w:val="0"/>
          <w:lang w:val="hr-BA"/>
        </w:rPr>
        <w:tab/>
      </w:r>
      <w:r w:rsidRPr="0004706E">
        <w:rPr>
          <w:rFonts w:ascii="Arial" w:hAnsi="Arial" w:cs="Arial"/>
          <w:b/>
          <w:bCs/>
          <w:i w:val="0"/>
          <w:iCs w:val="0"/>
          <w:u w:val="single"/>
          <w:lang w:val="hr-BA"/>
        </w:rPr>
        <w:t>Uplatio je</w:t>
      </w:r>
      <w:r w:rsidRPr="0004706E">
        <w:rPr>
          <w:rFonts w:ascii="Arial" w:hAnsi="Arial" w:cs="Arial"/>
          <w:i w:val="0"/>
          <w:iCs w:val="0"/>
          <w:lang w:val="hr-BA"/>
        </w:rPr>
        <w:t xml:space="preserve"> : Ime i prezime / naziv prijevoznika, adresa i telefon</w:t>
      </w:r>
      <w:r>
        <w:rPr>
          <w:rFonts w:ascii="Arial" w:hAnsi="Arial" w:cs="Arial"/>
          <w:i w:val="0"/>
          <w:iCs w:val="0"/>
          <w:lang w:val="hr-BA"/>
        </w:rPr>
        <w:t>.</w:t>
      </w:r>
      <w:r>
        <w:rPr>
          <w:rFonts w:ascii="Arial" w:hAnsi="Arial" w:cs="Arial"/>
          <w:i w:val="0"/>
          <w:iCs w:val="0"/>
          <w:lang w:val="hr-BA"/>
        </w:rPr>
        <w:tab/>
      </w:r>
      <w:r>
        <w:rPr>
          <w:rFonts w:ascii="Arial" w:hAnsi="Arial" w:cs="Arial"/>
          <w:i w:val="0"/>
          <w:iCs w:val="0"/>
          <w:lang w:val="hr-BA"/>
        </w:rPr>
        <w:tab/>
      </w:r>
      <w:r>
        <w:rPr>
          <w:rFonts w:ascii="Arial" w:hAnsi="Arial" w:cs="Arial"/>
          <w:i w:val="0"/>
          <w:iCs w:val="0"/>
          <w:lang w:val="hr-BA"/>
        </w:rPr>
        <w:tab/>
      </w:r>
      <w:r w:rsidRPr="0004706E">
        <w:rPr>
          <w:rFonts w:ascii="Arial" w:hAnsi="Arial" w:cs="Arial"/>
          <w:b/>
          <w:bCs/>
          <w:i w:val="0"/>
          <w:iCs w:val="0"/>
          <w:sz w:val="22"/>
          <w:szCs w:val="22"/>
          <w:u w:val="single"/>
          <w:lang w:val="hr-BA"/>
        </w:rPr>
        <w:t>Svrha doznake :</w:t>
      </w:r>
      <w:r w:rsidRPr="0004706E">
        <w:rPr>
          <w:rFonts w:ascii="Arial" w:hAnsi="Arial" w:cs="Arial"/>
          <w:i w:val="0"/>
          <w:iCs w:val="0"/>
          <w:sz w:val="22"/>
          <w:szCs w:val="22"/>
          <w:lang w:val="hr-BA"/>
        </w:rPr>
        <w:t xml:space="preserve"> Taksa za izdavanje izmjene Rješenja  .</w:t>
      </w:r>
    </w:p>
    <w:p w:rsidR="001A1E14" w:rsidRPr="0004706E" w:rsidRDefault="001A1E14" w:rsidP="0004706E">
      <w:pPr>
        <w:jc w:val="both"/>
        <w:rPr>
          <w:lang w:val="hr-BA"/>
        </w:rPr>
      </w:pPr>
      <w:r w:rsidRPr="0004706E">
        <w:rPr>
          <w:rFonts w:ascii="Arial" w:hAnsi="Arial" w:cs="Arial"/>
          <w:i w:val="0"/>
          <w:iCs w:val="0"/>
          <w:sz w:val="22"/>
          <w:szCs w:val="22"/>
          <w:lang w:val="hr-BA"/>
        </w:rPr>
        <w:tab/>
      </w:r>
      <w:r w:rsidRPr="0004706E">
        <w:rPr>
          <w:rFonts w:ascii="Arial" w:hAnsi="Arial" w:cs="Arial"/>
          <w:i w:val="0"/>
          <w:iCs w:val="0"/>
          <w:sz w:val="22"/>
          <w:szCs w:val="22"/>
          <w:lang w:val="hr-BA"/>
        </w:rPr>
        <w:tab/>
      </w:r>
      <w:r w:rsidRPr="0004706E">
        <w:rPr>
          <w:rFonts w:ascii="Arial" w:hAnsi="Arial" w:cs="Arial"/>
          <w:b/>
          <w:bCs/>
          <w:i w:val="0"/>
          <w:iCs w:val="0"/>
          <w:sz w:val="22"/>
          <w:szCs w:val="22"/>
          <w:u w:val="single"/>
          <w:lang w:val="hr-BA"/>
        </w:rPr>
        <w:t>Primalac:</w:t>
      </w:r>
      <w:r w:rsidRPr="0004706E">
        <w:rPr>
          <w:rFonts w:ascii="Arial" w:hAnsi="Arial" w:cs="Arial"/>
          <w:b/>
          <w:bCs/>
          <w:i w:val="0"/>
          <w:iCs w:val="0"/>
          <w:sz w:val="22"/>
          <w:szCs w:val="22"/>
          <w:lang w:val="hr-BA"/>
        </w:rPr>
        <w:t xml:space="preserve"> </w:t>
      </w:r>
      <w:r w:rsidRPr="0004706E">
        <w:rPr>
          <w:rFonts w:ascii="Arial" w:hAnsi="Arial" w:cs="Arial"/>
          <w:i w:val="0"/>
          <w:iCs w:val="0"/>
          <w:sz w:val="22"/>
          <w:szCs w:val="22"/>
          <w:lang w:val="hr-BA"/>
        </w:rPr>
        <w:t>Budžet SBK.</w:t>
      </w:r>
    </w:p>
    <w:p w:rsidR="001A1E14" w:rsidRPr="0004706E" w:rsidRDefault="001A1E14" w:rsidP="0004706E">
      <w:pPr>
        <w:jc w:val="both"/>
        <w:rPr>
          <w:lang w:val="hr-BA"/>
        </w:rPr>
      </w:pPr>
      <w:r w:rsidRPr="0004706E">
        <w:rPr>
          <w:rFonts w:ascii="Arial" w:hAnsi="Arial" w:cs="Arial"/>
          <w:b/>
          <w:bCs/>
          <w:i w:val="0"/>
          <w:iCs w:val="0"/>
          <w:sz w:val="22"/>
          <w:szCs w:val="22"/>
          <w:lang w:val="hr-BA"/>
        </w:rPr>
        <w:tab/>
      </w:r>
      <w:r w:rsidRPr="0004706E">
        <w:rPr>
          <w:rFonts w:ascii="Arial" w:hAnsi="Arial" w:cs="Arial"/>
          <w:b/>
          <w:bCs/>
          <w:i w:val="0"/>
          <w:iCs w:val="0"/>
          <w:sz w:val="22"/>
          <w:szCs w:val="22"/>
          <w:lang w:val="hr-BA"/>
        </w:rPr>
        <w:tab/>
      </w:r>
      <w:r w:rsidRPr="0004706E">
        <w:rPr>
          <w:rFonts w:ascii="Arial" w:hAnsi="Arial" w:cs="Arial"/>
          <w:b/>
          <w:bCs/>
          <w:i w:val="0"/>
          <w:iCs w:val="0"/>
          <w:sz w:val="22"/>
          <w:szCs w:val="22"/>
          <w:u w:val="single"/>
          <w:lang w:val="hr-BA"/>
        </w:rPr>
        <w:t>Vrsta prihoda:</w:t>
      </w:r>
      <w:r w:rsidRPr="0004706E">
        <w:rPr>
          <w:rFonts w:ascii="Arial" w:hAnsi="Arial" w:cs="Arial"/>
          <w:i w:val="0"/>
          <w:iCs w:val="0"/>
          <w:sz w:val="22"/>
          <w:szCs w:val="22"/>
          <w:lang w:val="hr-BA"/>
        </w:rPr>
        <w:t xml:space="preserve">  722121</w:t>
      </w:r>
    </w:p>
    <w:p w:rsidR="001A1E14" w:rsidRPr="00EB79CB" w:rsidRDefault="001A1E14" w:rsidP="0004706E">
      <w:pPr>
        <w:rPr>
          <w:rFonts w:ascii="Arial" w:hAnsi="Arial" w:cs="Arial"/>
          <w:b/>
          <w:bCs/>
          <w:i w:val="0"/>
          <w:iCs w:val="0"/>
          <w:sz w:val="22"/>
          <w:szCs w:val="22"/>
          <w:u w:val="single"/>
          <w:lang w:val="hr-BA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  <w:lang w:val="hr-BA"/>
        </w:rPr>
        <w:t xml:space="preserve">                       </w:t>
      </w:r>
      <w:r w:rsidRPr="0004706E">
        <w:rPr>
          <w:rFonts w:ascii="Arial" w:hAnsi="Arial" w:cs="Arial"/>
          <w:b/>
          <w:bCs/>
          <w:i w:val="0"/>
          <w:iCs w:val="0"/>
          <w:sz w:val="22"/>
          <w:szCs w:val="22"/>
          <w:u w:val="single"/>
          <w:lang w:val="hr-BA"/>
        </w:rPr>
        <w:t>Račun  primaoca:</w:t>
      </w:r>
      <w:r>
        <w:rPr>
          <w:rFonts w:ascii="Arial" w:hAnsi="Arial" w:cs="Arial"/>
          <w:b/>
          <w:bCs/>
          <w:i w:val="0"/>
          <w:iCs w:val="0"/>
          <w:sz w:val="22"/>
          <w:szCs w:val="22"/>
          <w:u w:val="single"/>
          <w:lang w:val="hr-BA"/>
        </w:rPr>
        <w:t xml:space="preserve">  338-000-22050030-05</w:t>
      </w:r>
    </w:p>
    <w:p w:rsidR="001A1E14" w:rsidRPr="0004706E" w:rsidRDefault="001A1E14" w:rsidP="0004706E">
      <w:pPr>
        <w:rPr>
          <w:rFonts w:ascii="Arial" w:hAnsi="Arial" w:cs="Arial"/>
          <w:i w:val="0"/>
          <w:iCs w:val="0"/>
          <w:sz w:val="22"/>
          <w:szCs w:val="22"/>
          <w:lang w:val="hr-BA"/>
        </w:rPr>
      </w:pPr>
      <w:r w:rsidRPr="0004706E">
        <w:rPr>
          <w:rFonts w:ascii="Arial" w:hAnsi="Arial" w:cs="Arial"/>
          <w:i w:val="0"/>
          <w:iCs w:val="0"/>
          <w:sz w:val="22"/>
          <w:szCs w:val="22"/>
          <w:lang w:val="hr-BA"/>
        </w:rPr>
        <w:tab/>
      </w:r>
      <w:r w:rsidRPr="0004706E">
        <w:rPr>
          <w:rFonts w:ascii="Arial" w:hAnsi="Arial" w:cs="Arial"/>
          <w:i w:val="0"/>
          <w:iCs w:val="0"/>
          <w:sz w:val="22"/>
          <w:szCs w:val="22"/>
          <w:lang w:val="hr-BA"/>
        </w:rPr>
        <w:tab/>
      </w:r>
      <w:r w:rsidRPr="0004706E">
        <w:rPr>
          <w:rFonts w:ascii="Arial" w:hAnsi="Arial" w:cs="Arial"/>
          <w:b/>
          <w:bCs/>
          <w:i w:val="0"/>
          <w:iCs w:val="0"/>
          <w:sz w:val="22"/>
          <w:szCs w:val="22"/>
          <w:u w:val="single"/>
          <w:lang w:val="hr-BA"/>
        </w:rPr>
        <w:t>Poziv na broj:</w:t>
      </w:r>
      <w:r>
        <w:rPr>
          <w:rFonts w:ascii="Arial" w:hAnsi="Arial" w:cs="Arial"/>
          <w:i w:val="0"/>
          <w:iCs w:val="0"/>
          <w:sz w:val="22"/>
          <w:szCs w:val="22"/>
          <w:lang w:val="hr-BA"/>
        </w:rPr>
        <w:t xml:space="preserve"> </w:t>
      </w:r>
      <w:r w:rsidRPr="0004706E">
        <w:rPr>
          <w:rFonts w:ascii="Arial" w:hAnsi="Arial" w:cs="Arial"/>
          <w:i w:val="0"/>
          <w:iCs w:val="0"/>
          <w:sz w:val="22"/>
          <w:szCs w:val="22"/>
          <w:lang w:val="hr-BA"/>
        </w:rPr>
        <w:t>0161000000</w:t>
      </w:r>
    </w:p>
    <w:p w:rsidR="001A1E14" w:rsidRPr="0004706E" w:rsidRDefault="001A1E14" w:rsidP="0004706E">
      <w:pPr>
        <w:ind w:left="708" w:firstLine="708"/>
        <w:rPr>
          <w:rFonts w:ascii="Arial" w:hAnsi="Arial" w:cs="Arial"/>
          <w:i w:val="0"/>
          <w:iCs w:val="0"/>
          <w:sz w:val="22"/>
          <w:szCs w:val="22"/>
          <w:lang w:val="hr-BA"/>
        </w:rPr>
      </w:pPr>
      <w:r w:rsidRPr="0004706E">
        <w:rPr>
          <w:rFonts w:ascii="Arial" w:hAnsi="Arial" w:cs="Arial"/>
          <w:b/>
          <w:bCs/>
          <w:i w:val="0"/>
          <w:iCs w:val="0"/>
          <w:sz w:val="22"/>
          <w:szCs w:val="22"/>
          <w:u w:val="single"/>
          <w:lang w:val="hr-BA"/>
        </w:rPr>
        <w:t>Budže</w:t>
      </w:r>
      <w:r>
        <w:rPr>
          <w:rFonts w:ascii="Arial" w:hAnsi="Arial" w:cs="Arial"/>
          <w:b/>
          <w:bCs/>
          <w:i w:val="0"/>
          <w:iCs w:val="0"/>
          <w:sz w:val="22"/>
          <w:szCs w:val="22"/>
          <w:u w:val="single"/>
          <w:lang w:val="hr-BA"/>
        </w:rPr>
        <w:t>t</w:t>
      </w:r>
      <w:r w:rsidRPr="0004706E">
        <w:rPr>
          <w:rFonts w:ascii="Arial" w:hAnsi="Arial" w:cs="Arial"/>
          <w:b/>
          <w:bCs/>
          <w:i w:val="0"/>
          <w:iCs w:val="0"/>
          <w:sz w:val="22"/>
          <w:szCs w:val="22"/>
          <w:u w:val="single"/>
          <w:lang w:val="hr-BA"/>
        </w:rPr>
        <w:t>ska organizacija:</w:t>
      </w:r>
      <w:r w:rsidRPr="0004706E">
        <w:rPr>
          <w:rFonts w:ascii="Arial" w:hAnsi="Arial" w:cs="Arial"/>
          <w:i w:val="0"/>
          <w:iCs w:val="0"/>
          <w:sz w:val="22"/>
          <w:szCs w:val="22"/>
          <w:lang w:val="hr-BA"/>
        </w:rPr>
        <w:t>1501001</w:t>
      </w:r>
    </w:p>
    <w:p w:rsidR="001A1E14" w:rsidRPr="0004706E" w:rsidRDefault="001A1E14" w:rsidP="0004706E">
      <w:pPr>
        <w:rPr>
          <w:sz w:val="22"/>
          <w:szCs w:val="22"/>
          <w:lang w:val="hr-BA"/>
        </w:rPr>
      </w:pPr>
    </w:p>
    <w:p w:rsidR="001A1E14" w:rsidRPr="0004706E" w:rsidRDefault="001A1E14" w:rsidP="0004706E">
      <w:pPr>
        <w:ind w:left="2832" w:firstLine="708"/>
        <w:rPr>
          <w:sz w:val="22"/>
          <w:szCs w:val="22"/>
          <w:lang w:val="hr-BA"/>
        </w:rPr>
      </w:pPr>
    </w:p>
    <w:p w:rsidR="001A1E14" w:rsidRPr="0004706E" w:rsidRDefault="001A1E14" w:rsidP="0004706E">
      <w:pPr>
        <w:jc w:val="both"/>
        <w:rPr>
          <w:lang w:val="hr-BA"/>
        </w:rPr>
      </w:pPr>
      <w:r w:rsidRPr="0004706E">
        <w:rPr>
          <w:rFonts w:ascii="Arial" w:hAnsi="Arial" w:cs="Arial"/>
          <w:sz w:val="22"/>
          <w:szCs w:val="22"/>
          <w:lang w:val="hr-BA"/>
        </w:rPr>
        <w:t>Zahtjev se predaje i preuzima u Odsijeku prometa, ul. Prnjavor 16., Travnik,</w:t>
      </w:r>
      <w:r>
        <w:rPr>
          <w:rFonts w:ascii="Arial" w:hAnsi="Arial" w:cs="Arial"/>
          <w:sz w:val="22"/>
          <w:szCs w:val="22"/>
          <w:lang w:val="hr-BA"/>
        </w:rPr>
        <w:t xml:space="preserve"> </w:t>
      </w:r>
      <w:bookmarkStart w:id="0" w:name="_GoBack"/>
      <w:bookmarkEnd w:id="0"/>
      <w:r w:rsidRPr="0004706E">
        <w:rPr>
          <w:rFonts w:ascii="Arial" w:hAnsi="Arial" w:cs="Arial"/>
          <w:sz w:val="22"/>
          <w:szCs w:val="22"/>
          <w:lang w:val="hr-BA"/>
        </w:rPr>
        <w:t>ili na web stranici Vlade SBK, a može se predati i putem pošte ili neposredno u pisarnici Zajedničkih službi Vlade SBK</w:t>
      </w:r>
      <w:r w:rsidRPr="0004706E">
        <w:rPr>
          <w:lang w:val="hr-BA"/>
        </w:rPr>
        <w:t>.</w:t>
      </w:r>
    </w:p>
    <w:p w:rsidR="001A1E14" w:rsidRPr="0004706E" w:rsidRDefault="001A1E14" w:rsidP="0004706E">
      <w:pPr>
        <w:jc w:val="both"/>
        <w:rPr>
          <w:rFonts w:ascii="Arial" w:hAnsi="Arial" w:cs="Arial"/>
          <w:i w:val="0"/>
          <w:iCs w:val="0"/>
          <w:lang w:val="hr-BA"/>
        </w:rPr>
      </w:pPr>
    </w:p>
    <w:p w:rsidR="001A1E14" w:rsidRPr="0004706E" w:rsidRDefault="001A1E14" w:rsidP="008A42C2">
      <w:pPr>
        <w:jc w:val="both"/>
        <w:rPr>
          <w:rFonts w:ascii="Arial" w:hAnsi="Arial" w:cs="Arial"/>
          <w:b/>
          <w:bCs/>
          <w:i w:val="0"/>
          <w:iCs w:val="0"/>
          <w:lang w:val="hr-BA"/>
        </w:rPr>
      </w:pPr>
    </w:p>
    <w:p w:rsidR="001A1E14" w:rsidRPr="0004706E" w:rsidRDefault="001A1E14" w:rsidP="008A42C2">
      <w:pPr>
        <w:ind w:left="2880" w:firstLine="720"/>
        <w:jc w:val="both"/>
        <w:rPr>
          <w:rFonts w:ascii="Arial" w:hAnsi="Arial" w:cs="Arial"/>
          <w:i w:val="0"/>
          <w:iCs w:val="0"/>
          <w:lang w:val="hr-BA"/>
        </w:rPr>
      </w:pPr>
      <w:r w:rsidRPr="0004706E">
        <w:rPr>
          <w:rFonts w:ascii="Arial" w:hAnsi="Arial" w:cs="Arial"/>
          <w:i w:val="0"/>
          <w:iCs w:val="0"/>
          <w:lang w:val="hr-BA"/>
        </w:rPr>
        <w:t xml:space="preserve">          M.P</w:t>
      </w:r>
      <w:r w:rsidRPr="0004706E">
        <w:rPr>
          <w:rFonts w:ascii="Arial" w:hAnsi="Arial" w:cs="Arial"/>
          <w:i w:val="0"/>
          <w:iCs w:val="0"/>
          <w:lang w:val="hr-BA"/>
        </w:rPr>
        <w:tab/>
      </w:r>
      <w:r w:rsidRPr="0004706E">
        <w:rPr>
          <w:rFonts w:ascii="Arial" w:hAnsi="Arial" w:cs="Arial"/>
          <w:i w:val="0"/>
          <w:iCs w:val="0"/>
          <w:lang w:val="hr-BA"/>
        </w:rPr>
        <w:tab/>
      </w:r>
      <w:r w:rsidRPr="0004706E">
        <w:rPr>
          <w:rFonts w:ascii="Arial" w:hAnsi="Arial" w:cs="Arial"/>
          <w:i w:val="0"/>
          <w:iCs w:val="0"/>
          <w:lang w:val="hr-BA"/>
        </w:rPr>
        <w:tab/>
      </w:r>
      <w:r w:rsidRPr="0004706E">
        <w:rPr>
          <w:rFonts w:ascii="Arial" w:hAnsi="Arial" w:cs="Arial"/>
          <w:b/>
          <w:bCs/>
          <w:i w:val="0"/>
          <w:iCs w:val="0"/>
          <w:lang w:val="hr-BA"/>
        </w:rPr>
        <w:t>Podnosilac zahtjeva</w:t>
      </w:r>
      <w:r w:rsidRPr="0004706E">
        <w:rPr>
          <w:rFonts w:ascii="Arial" w:hAnsi="Arial" w:cs="Arial"/>
          <w:i w:val="0"/>
          <w:iCs w:val="0"/>
          <w:lang w:val="hr-BA"/>
        </w:rPr>
        <w:t xml:space="preserve"> </w:t>
      </w:r>
    </w:p>
    <w:p w:rsidR="001A1E14" w:rsidRPr="0004706E" w:rsidRDefault="001A1E14" w:rsidP="00D158C1">
      <w:pPr>
        <w:ind w:left="5760"/>
        <w:jc w:val="right"/>
        <w:rPr>
          <w:lang w:val="hr-BA"/>
        </w:rPr>
      </w:pPr>
      <w:r w:rsidRPr="0004706E">
        <w:rPr>
          <w:rFonts w:ascii="Arial" w:hAnsi="Arial" w:cs="Arial"/>
          <w:i w:val="0"/>
          <w:iCs w:val="0"/>
          <w:lang w:val="hr-BA"/>
        </w:rPr>
        <w:t xml:space="preserve">             ______________________</w:t>
      </w:r>
    </w:p>
    <w:sectPr w:rsidR="001A1E14" w:rsidRPr="0004706E" w:rsidSect="00EB23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E14" w:rsidRDefault="001A1E14" w:rsidP="004D062D">
      <w:r>
        <w:separator/>
      </w:r>
    </w:p>
  </w:endnote>
  <w:endnote w:type="continuationSeparator" w:id="0">
    <w:p w:rsidR="001A1E14" w:rsidRDefault="001A1E14" w:rsidP="004D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E14" w:rsidRPr="004D062D" w:rsidRDefault="001A1E14">
    <w:pPr>
      <w:pStyle w:val="Footer"/>
      <w:rPr>
        <w:rFonts w:ascii="Arial" w:hAnsi="Arial" w:cs="Arial"/>
        <w:i w:val="0"/>
        <w:iCs w:val="0"/>
        <w:sz w:val="18"/>
        <w:szCs w:val="18"/>
      </w:rPr>
    </w:pPr>
    <w:r w:rsidRPr="004D062D">
      <w:rPr>
        <w:rFonts w:ascii="Arial" w:hAnsi="Arial" w:cs="Arial"/>
        <w:i w:val="0"/>
        <w:iCs w:val="0"/>
        <w:sz w:val="18"/>
        <w:szCs w:val="18"/>
      </w:rPr>
      <w:t>OB-</w:t>
    </w:r>
    <w:r>
      <w:rPr>
        <w:rFonts w:ascii="Arial" w:hAnsi="Arial" w:cs="Arial"/>
        <w:i w:val="0"/>
        <w:iCs w:val="0"/>
        <w:sz w:val="18"/>
        <w:szCs w:val="18"/>
      </w:rPr>
      <w:t>850</w:t>
    </w:r>
    <w:r w:rsidRPr="004D062D">
      <w:rPr>
        <w:rFonts w:ascii="Arial" w:hAnsi="Arial" w:cs="Arial"/>
        <w:i w:val="0"/>
        <w:iCs w:val="0"/>
        <w:sz w:val="18"/>
        <w:szCs w:val="18"/>
      </w:rPr>
      <w:t>-</w:t>
    </w:r>
    <w:r>
      <w:rPr>
        <w:rFonts w:ascii="Arial" w:hAnsi="Arial" w:cs="Arial"/>
        <w:i w:val="0"/>
        <w:iCs w:val="0"/>
        <w:sz w:val="18"/>
        <w:szCs w:val="18"/>
      </w:rPr>
      <w:t>06</w:t>
    </w:r>
    <w:r w:rsidRPr="004D062D">
      <w:rPr>
        <w:rFonts w:ascii="Arial" w:hAnsi="Arial" w:cs="Arial"/>
        <w:i w:val="0"/>
        <w:iCs w:val="0"/>
        <w:sz w:val="18"/>
        <w:szCs w:val="18"/>
      </w:rPr>
      <w:t>-</w:t>
    </w:r>
    <w:r>
      <w:rPr>
        <w:rFonts w:ascii="Arial" w:hAnsi="Arial" w:cs="Arial"/>
        <w:i w:val="0"/>
        <w:iCs w:val="0"/>
        <w:sz w:val="18"/>
        <w:szCs w:val="18"/>
      </w:rPr>
      <w:t>03</w:t>
    </w:r>
    <w:r w:rsidRPr="004D062D">
      <w:rPr>
        <w:rFonts w:ascii="Arial" w:hAnsi="Arial" w:cs="Arial"/>
        <w:i w:val="0"/>
        <w:iCs w:val="0"/>
        <w:sz w:val="18"/>
        <w:szCs w:val="18"/>
      </w:rPr>
      <w:t xml:space="preserve"> ; izd. 1; 12.06.2018.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E14" w:rsidRDefault="001A1E14" w:rsidP="004D062D">
      <w:r>
        <w:separator/>
      </w:r>
    </w:p>
  </w:footnote>
  <w:footnote w:type="continuationSeparator" w:id="0">
    <w:p w:rsidR="001A1E14" w:rsidRDefault="001A1E14" w:rsidP="004D0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hint="default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hint="default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hint="default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25D"/>
    <w:rsid w:val="00011AA2"/>
    <w:rsid w:val="0004706E"/>
    <w:rsid w:val="001A1E14"/>
    <w:rsid w:val="00262E8C"/>
    <w:rsid w:val="0026576E"/>
    <w:rsid w:val="004D062D"/>
    <w:rsid w:val="005164B6"/>
    <w:rsid w:val="00883626"/>
    <w:rsid w:val="008A42C2"/>
    <w:rsid w:val="0091325D"/>
    <w:rsid w:val="00914766"/>
    <w:rsid w:val="00A54A2A"/>
    <w:rsid w:val="00AE3062"/>
    <w:rsid w:val="00C811F0"/>
    <w:rsid w:val="00D158C1"/>
    <w:rsid w:val="00D554F2"/>
    <w:rsid w:val="00DF18F4"/>
    <w:rsid w:val="00EB23AE"/>
    <w:rsid w:val="00EB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5D"/>
    <w:pPr>
      <w:suppressAutoHyphens/>
    </w:pPr>
    <w:rPr>
      <w:rFonts w:ascii="Times New Roman" w:eastAsia="Times New Roman" w:hAnsi="Times New Roman"/>
      <w:i/>
      <w:iCs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325D"/>
    <w:pPr>
      <w:tabs>
        <w:tab w:val="center" w:pos="4703"/>
        <w:tab w:val="right" w:pos="9406"/>
      </w:tabs>
    </w:pPr>
    <w:rPr>
      <w:i w:val="0"/>
      <w:iCs w:val="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1325D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4D06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062D"/>
    <w:rPr>
      <w:rFonts w:ascii="Times New Roman" w:hAnsi="Times New Roman" w:cs="Times New Roman"/>
      <w:i/>
      <w:i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2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263</Words>
  <Characters>1501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2018-09-05T06:54:00Z</dcterms:created>
  <dcterms:modified xsi:type="dcterms:W3CDTF">2020-07-29T08:54:00Z</dcterms:modified>
</cp:coreProperties>
</file>